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10080"/>
      </w:tblGrid>
      <w:tr w:rsidR="009546E1" w14:paraId="09AE8A61" w14:textId="77777777" w:rsidTr="003368E5">
        <w:trPr>
          <w:cnfStyle w:val="100000000000" w:firstRow="1" w:lastRow="0" w:firstColumn="0" w:lastColumn="0" w:oddVBand="0" w:evenVBand="0" w:oddHBand="0" w:evenHBand="0" w:firstRowFirstColumn="0" w:firstRowLastColumn="0" w:lastRowFirstColumn="0" w:lastRowLastColumn="0"/>
        </w:trPr>
        <w:tc>
          <w:tcPr>
            <w:tcW w:w="10080" w:type="dxa"/>
          </w:tcPr>
          <w:p w14:paraId="70646EFF" w14:textId="77777777" w:rsidR="009546E1" w:rsidRPr="00EB4C1A" w:rsidRDefault="009546E1" w:rsidP="002740CE">
            <w:pPr>
              <w:jc w:val="center"/>
              <w:rPr>
                <w:b/>
                <w:color w:val="FF0000"/>
                <w:sz w:val="28"/>
              </w:rPr>
            </w:pPr>
            <w:r w:rsidRPr="00EB4C1A">
              <w:rPr>
                <w:b/>
                <w:color w:val="FF0000"/>
                <w:sz w:val="28"/>
              </w:rPr>
              <w:t>If you cannot enter text, click on ‘View’ (above) and ‘Edit document’</w:t>
            </w:r>
          </w:p>
          <w:p w14:paraId="580317A2" w14:textId="63AE4219" w:rsidR="009546E1" w:rsidRPr="009546E1" w:rsidRDefault="003368E5" w:rsidP="002740CE">
            <w:pPr>
              <w:pStyle w:val="FieldText"/>
            </w:pPr>
            <w:r>
              <w:rPr>
                <w:noProof/>
                <w:lang w:val="en-GB" w:eastAsia="en-GB"/>
              </w:rPr>
              <w:drawing>
                <wp:anchor distT="0" distB="0" distL="114300" distR="114300" simplePos="0" relativeHeight="251659264" behindDoc="1" locked="0" layoutInCell="1" allowOverlap="1" wp14:anchorId="49ED4D42" wp14:editId="68452309">
                  <wp:simplePos x="0" y="0"/>
                  <wp:positionH relativeFrom="column">
                    <wp:posOffset>2927350</wp:posOffset>
                  </wp:positionH>
                  <wp:positionV relativeFrom="paragraph">
                    <wp:posOffset>144780</wp:posOffset>
                  </wp:positionV>
                  <wp:extent cx="721995" cy="715645"/>
                  <wp:effectExtent l="0" t="0" r="1905" b="8255"/>
                  <wp:wrapTight wrapText="bothSides">
                    <wp:wrapPolygon edited="0">
                      <wp:start x="0" y="0"/>
                      <wp:lineTo x="0" y="21274"/>
                      <wp:lineTo x="21087" y="21274"/>
                      <wp:lineTo x="21087" y="0"/>
                      <wp:lineTo x="0" y="0"/>
                    </wp:wrapPolygon>
                  </wp:wrapTight>
                  <wp:docPr id="14029859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0" cstate="print">
                            <a:extLst>
                              <a:ext uri="{28A0092B-C50C-407E-A947-70E740481C1C}">
                                <a14:useLocalDpi xmlns:a14="http://schemas.microsoft.com/office/drawing/2010/main" val="0"/>
                              </a:ext>
                            </a:extLst>
                          </a:blip>
                          <a:srcRect b="-3765"/>
                          <a:stretch/>
                        </pic:blipFill>
                        <pic:spPr bwMode="auto">
                          <a:xfrm>
                            <a:off x="0" y="0"/>
                            <a:ext cx="721995" cy="715645"/>
                          </a:xfrm>
                          <a:prstGeom prst="rect">
                            <a:avLst/>
                          </a:prstGeom>
                          <a:ln>
                            <a:noFill/>
                          </a:ln>
                          <a:extLst>
                            <a:ext uri="{53640926-AAD7-44D8-BBD7-CCE9431645EC}">
                              <a14:shadowObscured xmlns:a14="http://schemas.microsoft.com/office/drawing/2010/main"/>
                            </a:ext>
                          </a:extLst>
                        </pic:spPr>
                      </pic:pic>
                    </a:graphicData>
                  </a:graphic>
                </wp:anchor>
              </w:drawing>
            </w:r>
          </w:p>
        </w:tc>
      </w:tr>
    </w:tbl>
    <w:p w14:paraId="1C8855CD" w14:textId="57C36CB6" w:rsidR="00A7637D" w:rsidRPr="00B85844" w:rsidRDefault="003F47EE" w:rsidP="00A7637D">
      <w:pPr>
        <w:pStyle w:val="Heading1"/>
        <w:jc w:val="center"/>
        <w:rPr>
          <w:rFonts w:ascii="Calibri Light" w:hAnsi="Calibri Light" w:cs="Calibri Light"/>
          <w:b w:val="0"/>
          <w:color w:val="C00000"/>
          <w:sz w:val="44"/>
          <w:szCs w:val="32"/>
        </w:rPr>
      </w:pPr>
      <w:r w:rsidRPr="00B85844">
        <w:rPr>
          <w:rFonts w:ascii="Calibri Light" w:hAnsi="Calibri Light" w:cs="Calibri Light"/>
          <w:b w:val="0"/>
          <w:color w:val="C00000"/>
          <w:sz w:val="44"/>
          <w:szCs w:val="32"/>
        </w:rPr>
        <w:t>BNA</w:t>
      </w:r>
      <w:r w:rsidR="00881B19" w:rsidRPr="00B85844">
        <w:rPr>
          <w:rFonts w:ascii="Calibri Light" w:hAnsi="Calibri Light" w:cs="Calibri Light"/>
          <w:b w:val="0"/>
          <w:color w:val="C00000"/>
          <w:sz w:val="44"/>
          <w:szCs w:val="32"/>
        </w:rPr>
        <w:t xml:space="preserve"> </w:t>
      </w:r>
      <w:hyperlink w:anchor="credibility" w:history="1">
        <w:r w:rsidR="00273710" w:rsidRPr="00632154">
          <w:rPr>
            <w:rStyle w:val="Hyperlink"/>
            <w:rFonts w:ascii="Calibri Light" w:hAnsi="Calibri Light" w:cs="Calibri Light"/>
            <w:b w:val="0"/>
            <w:color w:val="C00000"/>
            <w:sz w:val="44"/>
            <w:szCs w:val="32"/>
            <w:u w:val="none"/>
          </w:rPr>
          <w:t xml:space="preserve">Credibility in </w:t>
        </w:r>
        <w:r w:rsidR="00B85844" w:rsidRPr="00632154">
          <w:rPr>
            <w:rStyle w:val="Hyperlink"/>
            <w:rFonts w:ascii="Calibri Light" w:hAnsi="Calibri Light" w:cs="Calibri Light"/>
            <w:b w:val="0"/>
            <w:color w:val="C00000"/>
            <w:sz w:val="44"/>
            <w:szCs w:val="32"/>
            <w:u w:val="none"/>
          </w:rPr>
          <w:t>neuroscience</w:t>
        </w:r>
        <w:r w:rsidR="00632154" w:rsidRPr="00632154">
          <w:rPr>
            <w:rStyle w:val="Hyperlink"/>
            <w:rFonts w:ascii="Calibri Light" w:hAnsi="Calibri Light" w:cs="Calibri Light"/>
            <w:b w:val="0"/>
            <w:color w:val="C00000"/>
            <w:sz w:val="44"/>
            <w:szCs w:val="32"/>
            <w:u w:val="none"/>
          </w:rPr>
          <w:t>*</w:t>
        </w:r>
      </w:hyperlink>
      <w:r w:rsidR="00B85844" w:rsidRPr="00B85844">
        <w:rPr>
          <w:rFonts w:ascii="Calibri Light" w:hAnsi="Calibri Light" w:cs="Calibri Light"/>
          <w:b w:val="0"/>
          <w:color w:val="C00000"/>
          <w:sz w:val="44"/>
          <w:szCs w:val="32"/>
        </w:rPr>
        <w:t xml:space="preserve"> bursaries</w:t>
      </w:r>
    </w:p>
    <w:p w14:paraId="4086F451" w14:textId="77777777" w:rsidR="00C8293F" w:rsidRDefault="00273710" w:rsidP="00A7637D">
      <w:pPr>
        <w:jc w:val="center"/>
        <w:rPr>
          <w:rFonts w:ascii="Calibri" w:hAnsi="Calibri" w:cs="Calibri"/>
          <w:sz w:val="24"/>
          <w:szCs w:val="20"/>
        </w:rPr>
      </w:pPr>
      <w:r>
        <w:rPr>
          <w:rFonts w:ascii="Calibri" w:hAnsi="Calibri" w:cs="Calibri"/>
          <w:sz w:val="24"/>
          <w:szCs w:val="20"/>
        </w:rPr>
        <w:t xml:space="preserve">Bursaries to attend the </w:t>
      </w:r>
      <w:r w:rsidR="008553E4" w:rsidRPr="00327F2D">
        <w:rPr>
          <w:rFonts w:ascii="Calibri" w:hAnsi="Calibri" w:cs="Calibri"/>
          <w:b/>
          <w:bCs/>
          <w:sz w:val="24"/>
          <w:szCs w:val="20"/>
        </w:rPr>
        <w:t xml:space="preserve">Oxbridge </w:t>
      </w:r>
      <w:proofErr w:type="spellStart"/>
      <w:r w:rsidR="008553E4" w:rsidRPr="00327F2D">
        <w:rPr>
          <w:rFonts w:ascii="Calibri" w:hAnsi="Calibri" w:cs="Calibri"/>
          <w:b/>
          <w:bCs/>
          <w:sz w:val="24"/>
          <w:szCs w:val="20"/>
        </w:rPr>
        <w:t>Brainhack</w:t>
      </w:r>
      <w:proofErr w:type="spellEnd"/>
      <w:r w:rsidR="008553E4" w:rsidRPr="00327F2D">
        <w:rPr>
          <w:rFonts w:ascii="Calibri" w:hAnsi="Calibri" w:cs="Calibri"/>
          <w:b/>
          <w:bCs/>
          <w:sz w:val="24"/>
          <w:szCs w:val="20"/>
        </w:rPr>
        <w:t xml:space="preserve"> 2019</w:t>
      </w:r>
    </w:p>
    <w:p w14:paraId="35506587" w14:textId="01F9371C" w:rsidR="00A7637D" w:rsidRPr="00273710" w:rsidRDefault="001D2E72" w:rsidP="00A7637D">
      <w:pPr>
        <w:jc w:val="center"/>
        <w:rPr>
          <w:rFonts w:ascii="Calibri" w:hAnsi="Calibri" w:cs="Calibri"/>
          <w:sz w:val="24"/>
          <w:szCs w:val="20"/>
        </w:rPr>
      </w:pPr>
      <w:r>
        <w:rPr>
          <w:rFonts w:ascii="Calibri" w:hAnsi="Calibri" w:cs="Calibri"/>
          <w:sz w:val="24"/>
          <w:szCs w:val="20"/>
        </w:rPr>
        <w:t>A student-run hackathon and unconference</w:t>
      </w:r>
      <w:r w:rsidR="00273710" w:rsidRPr="00273710">
        <w:rPr>
          <w:rFonts w:ascii="Calibri" w:hAnsi="Calibri" w:cs="Calibri"/>
          <w:sz w:val="24"/>
          <w:szCs w:val="20"/>
        </w:rPr>
        <w:br/>
      </w:r>
      <w:r w:rsidR="00F010BF" w:rsidRPr="00C8293F">
        <w:rPr>
          <w:rFonts w:ascii="Calibri" w:hAnsi="Calibri" w:cs="Calibri"/>
          <w:i/>
          <w:iCs/>
          <w:sz w:val="24"/>
          <w:szCs w:val="20"/>
        </w:rPr>
        <w:t>1</w:t>
      </w:r>
      <w:r w:rsidR="008553E4" w:rsidRPr="00C8293F">
        <w:rPr>
          <w:rFonts w:ascii="Calibri" w:hAnsi="Calibri" w:cs="Calibri"/>
          <w:i/>
          <w:iCs/>
          <w:sz w:val="24"/>
          <w:szCs w:val="20"/>
        </w:rPr>
        <w:t>4</w:t>
      </w:r>
      <w:r w:rsidR="00A7637D" w:rsidRPr="00C8293F">
        <w:rPr>
          <w:rFonts w:ascii="Calibri" w:hAnsi="Calibri" w:cs="Calibri"/>
          <w:i/>
          <w:iCs/>
          <w:sz w:val="24"/>
          <w:szCs w:val="20"/>
        </w:rPr>
        <w:t>-</w:t>
      </w:r>
      <w:r w:rsidR="008553E4" w:rsidRPr="00C8293F">
        <w:rPr>
          <w:rFonts w:ascii="Calibri" w:hAnsi="Calibri" w:cs="Calibri"/>
          <w:i/>
          <w:iCs/>
          <w:sz w:val="24"/>
          <w:szCs w:val="20"/>
        </w:rPr>
        <w:t>16</w:t>
      </w:r>
      <w:r w:rsidR="00A7637D" w:rsidRPr="00C8293F">
        <w:rPr>
          <w:rFonts w:ascii="Calibri" w:hAnsi="Calibri" w:cs="Calibri"/>
          <w:i/>
          <w:iCs/>
          <w:sz w:val="24"/>
          <w:szCs w:val="20"/>
        </w:rPr>
        <w:t xml:space="preserve"> </w:t>
      </w:r>
      <w:r w:rsidR="008553E4" w:rsidRPr="00C8293F">
        <w:rPr>
          <w:rFonts w:ascii="Calibri" w:hAnsi="Calibri" w:cs="Calibri"/>
          <w:i/>
          <w:iCs/>
          <w:sz w:val="24"/>
          <w:szCs w:val="20"/>
        </w:rPr>
        <w:t>November</w:t>
      </w:r>
      <w:r w:rsidR="00A7637D" w:rsidRPr="00C8293F">
        <w:rPr>
          <w:rFonts w:ascii="Calibri" w:hAnsi="Calibri" w:cs="Calibri"/>
          <w:i/>
          <w:iCs/>
          <w:sz w:val="24"/>
          <w:szCs w:val="20"/>
        </w:rPr>
        <w:t xml:space="preserve"> 2019 </w:t>
      </w:r>
      <w:r w:rsidR="00515CB4" w:rsidRPr="00C8293F">
        <w:rPr>
          <w:rFonts w:ascii="Calibri" w:hAnsi="Calibri" w:cs="Calibri"/>
          <w:i/>
          <w:iCs/>
          <w:sz w:val="24"/>
          <w:szCs w:val="20"/>
        </w:rPr>
        <w:t>–</w:t>
      </w:r>
      <w:r w:rsidR="00A7637D" w:rsidRPr="00C8293F">
        <w:rPr>
          <w:rFonts w:ascii="Calibri" w:hAnsi="Calibri" w:cs="Calibri"/>
          <w:i/>
          <w:iCs/>
          <w:sz w:val="24"/>
          <w:szCs w:val="20"/>
        </w:rPr>
        <w:t xml:space="preserve"> </w:t>
      </w:r>
      <w:proofErr w:type="spellStart"/>
      <w:r w:rsidR="00515CB4" w:rsidRPr="00C8293F">
        <w:rPr>
          <w:rFonts w:ascii="Calibri" w:hAnsi="Calibri" w:cs="Calibri"/>
          <w:i/>
          <w:iCs/>
          <w:sz w:val="24"/>
          <w:szCs w:val="20"/>
        </w:rPr>
        <w:t>MakeSpace</w:t>
      </w:r>
      <w:proofErr w:type="spellEnd"/>
      <w:r w:rsidR="00515CB4" w:rsidRPr="00C8293F">
        <w:rPr>
          <w:rFonts w:ascii="Calibri" w:hAnsi="Calibri" w:cs="Calibri"/>
          <w:i/>
          <w:iCs/>
          <w:sz w:val="24"/>
          <w:szCs w:val="20"/>
        </w:rPr>
        <w:t xml:space="preserve"> </w:t>
      </w:r>
      <w:r w:rsidR="0071476F" w:rsidRPr="00C8293F">
        <w:rPr>
          <w:rFonts w:ascii="Calibri" w:hAnsi="Calibri" w:cs="Calibri"/>
          <w:i/>
          <w:iCs/>
          <w:sz w:val="24"/>
          <w:szCs w:val="20"/>
        </w:rPr>
        <w:t>Cambridge</w:t>
      </w:r>
      <w:r w:rsidR="00B75700" w:rsidRPr="00C8293F">
        <w:rPr>
          <w:rFonts w:ascii="Calibri" w:hAnsi="Calibri" w:cs="Calibri"/>
          <w:i/>
          <w:iCs/>
          <w:sz w:val="24"/>
          <w:szCs w:val="20"/>
        </w:rPr>
        <w:t xml:space="preserve"> and Gates Scholars Common Room</w:t>
      </w:r>
      <w:r w:rsidR="00F7338C" w:rsidRPr="00C8293F">
        <w:rPr>
          <w:rFonts w:ascii="Calibri" w:hAnsi="Calibri" w:cs="Calibri"/>
          <w:i/>
          <w:iCs/>
          <w:sz w:val="24"/>
          <w:szCs w:val="20"/>
        </w:rPr>
        <w:t xml:space="preserve">, </w:t>
      </w:r>
      <w:r w:rsidR="00B75700" w:rsidRPr="00C8293F">
        <w:rPr>
          <w:rFonts w:ascii="Calibri" w:hAnsi="Calibri" w:cs="Calibri"/>
          <w:i/>
          <w:iCs/>
          <w:sz w:val="24"/>
          <w:szCs w:val="20"/>
        </w:rPr>
        <w:t>Cam</w:t>
      </w:r>
      <w:r w:rsidR="00EA1182" w:rsidRPr="00C8293F">
        <w:rPr>
          <w:rFonts w:ascii="Calibri" w:hAnsi="Calibri" w:cs="Calibri"/>
          <w:i/>
          <w:iCs/>
          <w:sz w:val="24"/>
          <w:szCs w:val="20"/>
        </w:rPr>
        <w:t xml:space="preserve">bridge, </w:t>
      </w:r>
      <w:r w:rsidR="00F7338C" w:rsidRPr="00C8293F">
        <w:rPr>
          <w:rFonts w:ascii="Calibri" w:hAnsi="Calibri" w:cs="Calibri"/>
          <w:i/>
          <w:iCs/>
          <w:sz w:val="24"/>
          <w:szCs w:val="20"/>
        </w:rPr>
        <w:t>UK</w:t>
      </w:r>
    </w:p>
    <w:p w14:paraId="6853AD87" w14:textId="77777777" w:rsidR="00D10FDC" w:rsidRDefault="00D10FDC" w:rsidP="00D10FDC">
      <w:pPr>
        <w:rPr>
          <w:rFonts w:ascii="Calibri" w:hAnsi="Calibri" w:cs="Calibri"/>
          <w:sz w:val="20"/>
          <w:szCs w:val="20"/>
        </w:rPr>
      </w:pPr>
    </w:p>
    <w:p w14:paraId="6D350ACD" w14:textId="77777777" w:rsidR="00D10FDC" w:rsidRPr="00273710" w:rsidRDefault="00D10FDC" w:rsidP="00D10FDC">
      <w:pPr>
        <w:rPr>
          <w:rFonts w:ascii="Calibri" w:hAnsi="Calibri" w:cs="Calibri"/>
          <w:sz w:val="20"/>
          <w:szCs w:val="20"/>
        </w:rPr>
      </w:pPr>
      <w:r>
        <w:rPr>
          <w:rFonts w:ascii="Calibri" w:hAnsi="Calibri" w:cs="Calibri"/>
          <w:sz w:val="20"/>
          <w:szCs w:val="20"/>
        </w:rPr>
        <w:t>Eligibility</w:t>
      </w:r>
      <w:r w:rsidRPr="00D10FDC">
        <w:rPr>
          <w:rFonts w:ascii="Calibri" w:hAnsi="Calibri" w:cs="Calibri"/>
          <w:sz w:val="20"/>
          <w:szCs w:val="20"/>
        </w:rPr>
        <w:t xml:space="preserve"> </w:t>
      </w:r>
      <w:r w:rsidRPr="00273710">
        <w:rPr>
          <w:rFonts w:ascii="Calibri" w:hAnsi="Calibri" w:cs="Calibri"/>
          <w:sz w:val="20"/>
          <w:szCs w:val="20"/>
        </w:rPr>
        <w:t>criteria:</w:t>
      </w:r>
    </w:p>
    <w:p w14:paraId="22A53011" w14:textId="77777777" w:rsidR="00EA1182" w:rsidRDefault="00273710" w:rsidP="00EA1182">
      <w:pPr>
        <w:pStyle w:val="ListParagraph"/>
        <w:numPr>
          <w:ilvl w:val="0"/>
          <w:numId w:val="12"/>
        </w:numPr>
        <w:rPr>
          <w:rFonts w:ascii="Calibri" w:hAnsi="Calibri" w:cs="Calibri"/>
          <w:sz w:val="20"/>
          <w:szCs w:val="20"/>
        </w:rPr>
      </w:pPr>
      <w:r w:rsidRPr="00273710">
        <w:rPr>
          <w:rFonts w:ascii="Calibri" w:hAnsi="Calibri" w:cs="Calibri"/>
          <w:sz w:val="20"/>
          <w:szCs w:val="20"/>
        </w:rPr>
        <w:t xml:space="preserve">The applicant must be a member of the BNA. </w:t>
      </w:r>
      <w:r w:rsidR="007B2F73">
        <w:rPr>
          <w:rFonts w:ascii="Calibri" w:hAnsi="Calibri" w:cs="Calibri"/>
          <w:sz w:val="20"/>
          <w:szCs w:val="20"/>
        </w:rPr>
        <w:t>To join, see</w:t>
      </w:r>
      <w:r w:rsidRPr="00273710">
        <w:rPr>
          <w:rFonts w:ascii="Calibri" w:hAnsi="Calibri" w:cs="Calibri"/>
          <w:sz w:val="20"/>
          <w:szCs w:val="20"/>
        </w:rPr>
        <w:t xml:space="preserve"> </w:t>
      </w:r>
      <w:hyperlink r:id="rId11" w:history="1">
        <w:r w:rsidRPr="00273710">
          <w:rPr>
            <w:rStyle w:val="Hyperlink"/>
            <w:rFonts w:ascii="Calibri" w:hAnsi="Calibri" w:cs="Calibri"/>
            <w:sz w:val="20"/>
            <w:szCs w:val="20"/>
          </w:rPr>
          <w:t>bna.org.uk/about/membership</w:t>
        </w:r>
      </w:hyperlink>
      <w:r w:rsidRPr="00273710">
        <w:rPr>
          <w:rFonts w:ascii="Calibri" w:hAnsi="Calibri" w:cs="Calibri"/>
          <w:sz w:val="20"/>
          <w:szCs w:val="20"/>
        </w:rPr>
        <w:t xml:space="preserve"> </w:t>
      </w:r>
    </w:p>
    <w:p w14:paraId="11DB0932" w14:textId="3540A51F" w:rsidR="003F47EE" w:rsidRDefault="00EA1182" w:rsidP="00EA1182">
      <w:pPr>
        <w:pStyle w:val="ListParagraph"/>
        <w:numPr>
          <w:ilvl w:val="0"/>
          <w:numId w:val="12"/>
        </w:numPr>
        <w:rPr>
          <w:rFonts w:ascii="Calibri" w:hAnsi="Calibri" w:cs="Calibri"/>
          <w:sz w:val="20"/>
          <w:szCs w:val="20"/>
        </w:rPr>
      </w:pPr>
      <w:r>
        <w:rPr>
          <w:rFonts w:ascii="Calibri" w:hAnsi="Calibri" w:cs="Calibri"/>
          <w:sz w:val="20"/>
          <w:szCs w:val="20"/>
        </w:rPr>
        <w:t>T</w:t>
      </w:r>
      <w:r w:rsidR="003F47EE" w:rsidRPr="00EA1182">
        <w:rPr>
          <w:rFonts w:ascii="Calibri" w:hAnsi="Calibri" w:cs="Calibri"/>
          <w:sz w:val="20"/>
          <w:szCs w:val="20"/>
        </w:rPr>
        <w:t xml:space="preserve">he applicant must </w:t>
      </w:r>
      <w:r w:rsidR="00273710" w:rsidRPr="00EA1182">
        <w:rPr>
          <w:rFonts w:ascii="Calibri" w:hAnsi="Calibri" w:cs="Calibri"/>
          <w:sz w:val="20"/>
          <w:szCs w:val="20"/>
        </w:rPr>
        <w:t>have applied to attend the</w:t>
      </w:r>
      <w:r w:rsidR="003F47EE" w:rsidRPr="00EA1182">
        <w:rPr>
          <w:rFonts w:ascii="Calibri" w:hAnsi="Calibri" w:cs="Calibri"/>
          <w:sz w:val="20"/>
          <w:szCs w:val="20"/>
        </w:rPr>
        <w:t xml:space="preserve"> </w:t>
      </w:r>
      <w:r w:rsidRPr="00EA1182">
        <w:rPr>
          <w:rFonts w:ascii="Calibri" w:hAnsi="Calibri" w:cs="Calibri"/>
          <w:sz w:val="20"/>
          <w:szCs w:val="20"/>
        </w:rPr>
        <w:t xml:space="preserve">Oxbridge </w:t>
      </w:r>
      <w:proofErr w:type="spellStart"/>
      <w:r w:rsidRPr="00EA1182">
        <w:rPr>
          <w:rFonts w:ascii="Calibri" w:hAnsi="Calibri" w:cs="Calibri"/>
          <w:sz w:val="20"/>
          <w:szCs w:val="20"/>
        </w:rPr>
        <w:t>Brainhack</w:t>
      </w:r>
      <w:proofErr w:type="spellEnd"/>
      <w:r w:rsidRPr="00EA1182">
        <w:rPr>
          <w:rFonts w:ascii="Calibri" w:hAnsi="Calibri" w:cs="Calibri"/>
          <w:sz w:val="20"/>
          <w:szCs w:val="20"/>
        </w:rPr>
        <w:t xml:space="preserve"> 2019</w:t>
      </w:r>
    </w:p>
    <w:p w14:paraId="0C0B6038" w14:textId="034B6EDB" w:rsidR="00B85844" w:rsidRDefault="00B85844" w:rsidP="00EA1182">
      <w:pPr>
        <w:pStyle w:val="ListParagraph"/>
        <w:numPr>
          <w:ilvl w:val="0"/>
          <w:numId w:val="12"/>
        </w:numPr>
        <w:rPr>
          <w:rFonts w:ascii="Calibri" w:hAnsi="Calibri" w:cs="Calibri"/>
          <w:sz w:val="20"/>
          <w:szCs w:val="20"/>
        </w:rPr>
      </w:pPr>
      <w:r>
        <w:rPr>
          <w:rFonts w:ascii="Calibri" w:hAnsi="Calibri" w:cs="Calibri"/>
          <w:sz w:val="20"/>
          <w:szCs w:val="20"/>
        </w:rPr>
        <w:t>The applicant must be currently research active (completing a PhD, or in a</w:t>
      </w:r>
      <w:r w:rsidR="00632154">
        <w:rPr>
          <w:rFonts w:ascii="Calibri" w:hAnsi="Calibri" w:cs="Calibri"/>
          <w:sz w:val="20"/>
          <w:szCs w:val="20"/>
        </w:rPr>
        <w:t>n active</w:t>
      </w:r>
      <w:r>
        <w:rPr>
          <w:rFonts w:ascii="Calibri" w:hAnsi="Calibri" w:cs="Calibri"/>
          <w:sz w:val="20"/>
          <w:szCs w:val="20"/>
        </w:rPr>
        <w:t xml:space="preserve"> research </w:t>
      </w:r>
      <w:r w:rsidR="00632154">
        <w:rPr>
          <w:rFonts w:ascii="Calibri" w:hAnsi="Calibri" w:cs="Calibri"/>
          <w:sz w:val="20"/>
          <w:szCs w:val="20"/>
        </w:rPr>
        <w:t xml:space="preserve">post </w:t>
      </w:r>
      <w:r>
        <w:rPr>
          <w:rFonts w:ascii="Calibri" w:hAnsi="Calibri" w:cs="Calibri"/>
          <w:sz w:val="20"/>
          <w:szCs w:val="20"/>
        </w:rPr>
        <w:t>in a university</w:t>
      </w:r>
      <w:r w:rsidR="00632154">
        <w:rPr>
          <w:rFonts w:ascii="Calibri" w:hAnsi="Calibri" w:cs="Calibri"/>
          <w:sz w:val="20"/>
          <w:szCs w:val="20"/>
        </w:rPr>
        <w:t>, institute</w:t>
      </w:r>
      <w:r>
        <w:rPr>
          <w:rFonts w:ascii="Calibri" w:hAnsi="Calibri" w:cs="Calibri"/>
          <w:sz w:val="20"/>
          <w:szCs w:val="20"/>
        </w:rPr>
        <w:t xml:space="preserve"> or commercial</w:t>
      </w:r>
      <w:r w:rsidR="00632154">
        <w:rPr>
          <w:rFonts w:ascii="Calibri" w:hAnsi="Calibri" w:cs="Calibri"/>
          <w:sz w:val="20"/>
          <w:szCs w:val="20"/>
        </w:rPr>
        <w:t>/industry</w:t>
      </w:r>
      <w:r>
        <w:rPr>
          <w:rFonts w:ascii="Calibri" w:hAnsi="Calibri" w:cs="Calibri"/>
          <w:sz w:val="20"/>
          <w:szCs w:val="20"/>
        </w:rPr>
        <w:t xml:space="preserve"> setting)</w:t>
      </w:r>
      <w:r w:rsidR="00632154">
        <w:rPr>
          <w:rFonts w:ascii="Calibri" w:hAnsi="Calibri" w:cs="Calibri"/>
          <w:sz w:val="20"/>
          <w:szCs w:val="20"/>
        </w:rPr>
        <w:t xml:space="preserve">; or have a place secured to start </w:t>
      </w:r>
      <w:proofErr w:type="gramStart"/>
      <w:r w:rsidR="00632154">
        <w:rPr>
          <w:rFonts w:ascii="Calibri" w:hAnsi="Calibri" w:cs="Calibri"/>
          <w:sz w:val="20"/>
          <w:szCs w:val="20"/>
        </w:rPr>
        <w:t>in the near future</w:t>
      </w:r>
      <w:proofErr w:type="gramEnd"/>
      <w:r w:rsidR="00632154">
        <w:rPr>
          <w:rFonts w:ascii="Calibri" w:hAnsi="Calibri" w:cs="Calibri"/>
          <w:sz w:val="20"/>
          <w:szCs w:val="20"/>
        </w:rPr>
        <w:t xml:space="preserve">. </w:t>
      </w:r>
      <w:r>
        <w:rPr>
          <w:rFonts w:ascii="Calibri" w:hAnsi="Calibri" w:cs="Calibri"/>
          <w:sz w:val="20"/>
          <w:szCs w:val="20"/>
        </w:rPr>
        <w:t xml:space="preserve"> </w:t>
      </w:r>
    </w:p>
    <w:p w14:paraId="5D7D1B29" w14:textId="13DB97AF" w:rsidR="00B85844" w:rsidRPr="00B85844" w:rsidRDefault="00B85844" w:rsidP="00B85844">
      <w:pPr>
        <w:pStyle w:val="ListParagraph"/>
        <w:numPr>
          <w:ilvl w:val="0"/>
          <w:numId w:val="12"/>
        </w:numPr>
        <w:rPr>
          <w:rFonts w:ascii="Calibri" w:hAnsi="Calibri" w:cs="Calibri"/>
          <w:sz w:val="20"/>
          <w:szCs w:val="20"/>
        </w:rPr>
      </w:pPr>
      <w:r>
        <w:rPr>
          <w:rFonts w:ascii="Calibri" w:hAnsi="Calibri" w:cs="Calibri"/>
          <w:sz w:val="20"/>
          <w:szCs w:val="20"/>
        </w:rPr>
        <w:t>Successful applicants will be requested to share their experience via social media, if possible/appropriate</w:t>
      </w:r>
    </w:p>
    <w:p w14:paraId="0442479E" w14:textId="3BFF1E68" w:rsidR="003F47EE" w:rsidRPr="00273710" w:rsidRDefault="00EA1182" w:rsidP="003F47EE">
      <w:pPr>
        <w:pStyle w:val="ListParagraph"/>
        <w:numPr>
          <w:ilvl w:val="0"/>
          <w:numId w:val="12"/>
        </w:numPr>
        <w:rPr>
          <w:rFonts w:ascii="Calibri" w:hAnsi="Calibri" w:cs="Calibri"/>
          <w:sz w:val="20"/>
          <w:szCs w:val="20"/>
        </w:rPr>
      </w:pPr>
      <w:r>
        <w:rPr>
          <w:rFonts w:ascii="Calibri" w:hAnsi="Calibri" w:cs="Calibri"/>
          <w:sz w:val="20"/>
          <w:szCs w:val="20"/>
        </w:rPr>
        <w:t>S</w:t>
      </w:r>
      <w:r w:rsidR="00273710" w:rsidRPr="00273710">
        <w:rPr>
          <w:rFonts w:ascii="Calibri" w:hAnsi="Calibri" w:cs="Calibri"/>
          <w:sz w:val="20"/>
          <w:szCs w:val="20"/>
        </w:rPr>
        <w:t xml:space="preserve">uccessful applicants </w:t>
      </w:r>
      <w:r w:rsidR="00DA7011" w:rsidRPr="00273710">
        <w:rPr>
          <w:rFonts w:ascii="Calibri" w:hAnsi="Calibri" w:cs="Calibri"/>
          <w:sz w:val="20"/>
          <w:szCs w:val="20"/>
        </w:rPr>
        <w:t>will be required produce a short report (</w:t>
      </w:r>
      <w:r w:rsidR="00DA7011" w:rsidRPr="00632154">
        <w:rPr>
          <w:rFonts w:ascii="Calibri" w:hAnsi="Calibri" w:cs="Calibri"/>
          <w:b/>
          <w:sz w:val="20"/>
          <w:szCs w:val="20"/>
        </w:rPr>
        <w:t>max 750 words</w:t>
      </w:r>
      <w:r w:rsidR="00BF3911" w:rsidRPr="00632154">
        <w:rPr>
          <w:rFonts w:ascii="Calibri" w:hAnsi="Calibri" w:cs="Calibri"/>
          <w:b/>
          <w:sz w:val="20"/>
          <w:szCs w:val="20"/>
        </w:rPr>
        <w:t xml:space="preserve"> – deadline </w:t>
      </w:r>
      <w:r w:rsidR="00B91E3A" w:rsidRPr="00632154">
        <w:rPr>
          <w:rFonts w:ascii="Calibri" w:hAnsi="Calibri" w:cs="Calibri"/>
          <w:b/>
          <w:sz w:val="20"/>
          <w:szCs w:val="20"/>
        </w:rPr>
        <w:t>Friday</w:t>
      </w:r>
      <w:r w:rsidR="00BF3911" w:rsidRPr="00632154">
        <w:rPr>
          <w:rFonts w:ascii="Calibri" w:hAnsi="Calibri" w:cs="Calibri"/>
          <w:b/>
          <w:sz w:val="20"/>
          <w:szCs w:val="20"/>
        </w:rPr>
        <w:t xml:space="preserve"> </w:t>
      </w:r>
      <w:r w:rsidR="00B91E3A" w:rsidRPr="00632154">
        <w:rPr>
          <w:rFonts w:ascii="Calibri" w:hAnsi="Calibri" w:cs="Calibri"/>
          <w:b/>
          <w:sz w:val="20"/>
          <w:szCs w:val="20"/>
        </w:rPr>
        <w:t>20</w:t>
      </w:r>
      <w:r w:rsidR="00BF3911" w:rsidRPr="00632154">
        <w:rPr>
          <w:rFonts w:ascii="Calibri" w:hAnsi="Calibri" w:cs="Calibri"/>
          <w:b/>
          <w:sz w:val="20"/>
          <w:szCs w:val="20"/>
          <w:vertAlign w:val="superscript"/>
        </w:rPr>
        <w:t>th</w:t>
      </w:r>
      <w:r w:rsidR="00BF3911" w:rsidRPr="00632154">
        <w:rPr>
          <w:rFonts w:ascii="Calibri" w:hAnsi="Calibri" w:cs="Calibri"/>
          <w:b/>
          <w:sz w:val="20"/>
          <w:szCs w:val="20"/>
        </w:rPr>
        <w:t xml:space="preserve"> </w:t>
      </w:r>
      <w:r w:rsidR="00B91E3A" w:rsidRPr="00632154">
        <w:rPr>
          <w:rFonts w:ascii="Calibri" w:hAnsi="Calibri" w:cs="Calibri"/>
          <w:b/>
          <w:sz w:val="20"/>
          <w:szCs w:val="20"/>
        </w:rPr>
        <w:t>December</w:t>
      </w:r>
      <w:r w:rsidR="00DA7011" w:rsidRPr="00273710">
        <w:rPr>
          <w:rFonts w:ascii="Calibri" w:hAnsi="Calibri" w:cs="Calibri"/>
          <w:sz w:val="20"/>
          <w:szCs w:val="20"/>
        </w:rPr>
        <w:t xml:space="preserve">) reflecting on what they learnt about </w:t>
      </w:r>
      <w:r w:rsidR="000F7DAA">
        <w:rPr>
          <w:rFonts w:ascii="Calibri" w:hAnsi="Calibri" w:cs="Calibri"/>
          <w:sz w:val="20"/>
          <w:szCs w:val="20"/>
        </w:rPr>
        <w:t>interdisc</w:t>
      </w:r>
      <w:r w:rsidR="009C1B09">
        <w:rPr>
          <w:rFonts w:ascii="Calibri" w:hAnsi="Calibri" w:cs="Calibri"/>
          <w:sz w:val="20"/>
          <w:szCs w:val="20"/>
        </w:rPr>
        <w:t xml:space="preserve">iplinary, collaborative </w:t>
      </w:r>
      <w:r w:rsidR="00844BB5">
        <w:rPr>
          <w:rFonts w:ascii="Calibri" w:hAnsi="Calibri" w:cs="Calibri"/>
          <w:sz w:val="20"/>
          <w:szCs w:val="20"/>
        </w:rPr>
        <w:t>and open research</w:t>
      </w:r>
      <w:r w:rsidR="00DA7011" w:rsidRPr="00273710">
        <w:rPr>
          <w:rFonts w:ascii="Calibri" w:hAnsi="Calibri" w:cs="Calibri"/>
          <w:sz w:val="20"/>
          <w:szCs w:val="20"/>
        </w:rPr>
        <w:t>.</w:t>
      </w:r>
    </w:p>
    <w:p w14:paraId="7DC2231B" w14:textId="0AACDBBD" w:rsidR="00881B19" w:rsidRPr="00844BB5" w:rsidRDefault="00844BB5" w:rsidP="00844BB5">
      <w:pPr>
        <w:pStyle w:val="ListParagraph"/>
        <w:numPr>
          <w:ilvl w:val="0"/>
          <w:numId w:val="12"/>
        </w:numPr>
        <w:rPr>
          <w:rFonts w:ascii="Calibri" w:hAnsi="Calibri" w:cs="Calibri"/>
          <w:sz w:val="20"/>
          <w:szCs w:val="20"/>
        </w:rPr>
      </w:pPr>
      <w:r>
        <w:rPr>
          <w:rFonts w:ascii="Calibri" w:hAnsi="Calibri" w:cs="Calibri"/>
          <w:sz w:val="20"/>
          <w:szCs w:val="20"/>
        </w:rPr>
        <w:t>S</w:t>
      </w:r>
      <w:r w:rsidR="00273710">
        <w:rPr>
          <w:rFonts w:ascii="Calibri" w:hAnsi="Calibri" w:cs="Calibri"/>
          <w:sz w:val="20"/>
          <w:szCs w:val="20"/>
        </w:rPr>
        <w:t>uccessful</w:t>
      </w:r>
      <w:r w:rsidR="00DA7011" w:rsidRPr="00273710">
        <w:rPr>
          <w:rFonts w:ascii="Calibri" w:hAnsi="Calibri" w:cs="Calibri"/>
          <w:sz w:val="20"/>
          <w:szCs w:val="20"/>
        </w:rPr>
        <w:t xml:space="preserve"> applicant</w:t>
      </w:r>
      <w:r w:rsidR="00273710">
        <w:rPr>
          <w:rFonts w:ascii="Calibri" w:hAnsi="Calibri" w:cs="Calibri"/>
          <w:sz w:val="20"/>
          <w:szCs w:val="20"/>
        </w:rPr>
        <w:t>s</w:t>
      </w:r>
      <w:r w:rsidR="00DA7011" w:rsidRPr="00273710">
        <w:rPr>
          <w:rFonts w:ascii="Calibri" w:hAnsi="Calibri" w:cs="Calibri"/>
          <w:sz w:val="20"/>
          <w:szCs w:val="20"/>
        </w:rPr>
        <w:t xml:space="preserve"> will be </w:t>
      </w:r>
      <w:r w:rsidR="00910E8C" w:rsidRPr="00273710">
        <w:rPr>
          <w:rFonts w:ascii="Calibri" w:hAnsi="Calibri" w:cs="Calibri"/>
          <w:sz w:val="20"/>
          <w:szCs w:val="20"/>
        </w:rPr>
        <w:t>asked</w:t>
      </w:r>
      <w:r w:rsidR="00DA7011" w:rsidRPr="00273710">
        <w:rPr>
          <w:rFonts w:ascii="Calibri" w:hAnsi="Calibri" w:cs="Calibri"/>
          <w:sz w:val="20"/>
          <w:szCs w:val="20"/>
        </w:rPr>
        <w:t xml:space="preserve"> </w:t>
      </w:r>
      <w:r w:rsidR="00AD29A7" w:rsidRPr="00273710">
        <w:rPr>
          <w:rFonts w:ascii="Calibri" w:hAnsi="Calibri" w:cs="Calibri"/>
          <w:sz w:val="20"/>
          <w:szCs w:val="20"/>
        </w:rPr>
        <w:t xml:space="preserve">by the BNA </w:t>
      </w:r>
      <w:r w:rsidR="00DA7011" w:rsidRPr="00273710">
        <w:rPr>
          <w:rFonts w:ascii="Calibri" w:hAnsi="Calibri" w:cs="Calibri"/>
          <w:sz w:val="20"/>
          <w:szCs w:val="20"/>
        </w:rPr>
        <w:t xml:space="preserve">to participate in </w:t>
      </w:r>
      <w:r w:rsidR="00AE1F93" w:rsidRPr="00273710">
        <w:rPr>
          <w:rFonts w:ascii="Calibri" w:hAnsi="Calibri" w:cs="Calibri"/>
          <w:sz w:val="20"/>
          <w:szCs w:val="20"/>
        </w:rPr>
        <w:t xml:space="preserve">a short blog </w:t>
      </w:r>
      <w:r w:rsidR="00AD29A7" w:rsidRPr="00273710">
        <w:rPr>
          <w:rFonts w:ascii="Calibri" w:hAnsi="Calibri" w:cs="Calibri"/>
          <w:sz w:val="20"/>
          <w:szCs w:val="20"/>
        </w:rPr>
        <w:t>based on</w:t>
      </w:r>
      <w:r w:rsidR="00AE1F93" w:rsidRPr="00273710">
        <w:rPr>
          <w:rFonts w:ascii="Calibri" w:hAnsi="Calibri" w:cs="Calibri"/>
          <w:sz w:val="20"/>
          <w:szCs w:val="20"/>
        </w:rPr>
        <w:t xml:space="preserve"> their exp</w:t>
      </w:r>
      <w:r w:rsidR="00FB7AD2" w:rsidRPr="00273710">
        <w:rPr>
          <w:rFonts w:ascii="Calibri" w:hAnsi="Calibri" w:cs="Calibri"/>
          <w:sz w:val="20"/>
          <w:szCs w:val="20"/>
        </w:rPr>
        <w:t xml:space="preserve">eriences of the </w:t>
      </w:r>
      <w:r w:rsidRPr="00EA1182">
        <w:rPr>
          <w:rFonts w:ascii="Calibri" w:hAnsi="Calibri" w:cs="Calibri"/>
          <w:sz w:val="20"/>
          <w:szCs w:val="20"/>
        </w:rPr>
        <w:t xml:space="preserve">Oxbridge </w:t>
      </w:r>
      <w:proofErr w:type="spellStart"/>
      <w:r w:rsidRPr="00EA1182">
        <w:rPr>
          <w:rFonts w:ascii="Calibri" w:hAnsi="Calibri" w:cs="Calibri"/>
          <w:sz w:val="20"/>
          <w:szCs w:val="20"/>
        </w:rPr>
        <w:t>Brainhack</w:t>
      </w:r>
      <w:proofErr w:type="spellEnd"/>
      <w:r w:rsidRPr="00EA1182">
        <w:rPr>
          <w:rFonts w:ascii="Calibri" w:hAnsi="Calibri" w:cs="Calibri"/>
          <w:sz w:val="20"/>
          <w:szCs w:val="20"/>
        </w:rPr>
        <w:t xml:space="preserve"> 2019</w:t>
      </w:r>
      <w:r w:rsidR="00AD29A7" w:rsidRPr="00844BB5">
        <w:rPr>
          <w:rFonts w:ascii="Calibri" w:hAnsi="Calibri" w:cs="Calibri"/>
          <w:sz w:val="20"/>
          <w:szCs w:val="20"/>
        </w:rPr>
        <w:t xml:space="preserve">, </w:t>
      </w:r>
      <w:r w:rsidR="000404C6" w:rsidRPr="00844BB5">
        <w:rPr>
          <w:rFonts w:ascii="Calibri" w:hAnsi="Calibri" w:cs="Calibri"/>
          <w:sz w:val="20"/>
          <w:szCs w:val="20"/>
        </w:rPr>
        <w:t xml:space="preserve">describing </w:t>
      </w:r>
      <w:r w:rsidR="00273710" w:rsidRPr="00844BB5">
        <w:rPr>
          <w:rFonts w:ascii="Calibri" w:hAnsi="Calibri" w:cs="Calibri"/>
          <w:sz w:val="20"/>
          <w:szCs w:val="20"/>
        </w:rPr>
        <w:t xml:space="preserve">what </w:t>
      </w:r>
      <w:r w:rsidR="000404C6" w:rsidRPr="00844BB5">
        <w:rPr>
          <w:rFonts w:ascii="Calibri" w:hAnsi="Calibri" w:cs="Calibri"/>
          <w:sz w:val="20"/>
          <w:szCs w:val="20"/>
        </w:rPr>
        <w:t xml:space="preserve">was learnt </w:t>
      </w:r>
      <w:r w:rsidR="008363AF" w:rsidRPr="00844BB5">
        <w:rPr>
          <w:rFonts w:ascii="Calibri" w:hAnsi="Calibri" w:cs="Calibri"/>
          <w:sz w:val="20"/>
          <w:szCs w:val="20"/>
        </w:rPr>
        <w:t xml:space="preserve">and how other neuroscientists </w:t>
      </w:r>
      <w:r w:rsidR="00B85844">
        <w:rPr>
          <w:rFonts w:ascii="Calibri" w:hAnsi="Calibri" w:cs="Calibri"/>
          <w:sz w:val="20"/>
          <w:szCs w:val="20"/>
        </w:rPr>
        <w:t>might also apply insights from the event</w:t>
      </w:r>
      <w:r w:rsidR="008363AF" w:rsidRPr="00844BB5">
        <w:rPr>
          <w:rFonts w:ascii="Calibri" w:hAnsi="Calibri" w:cs="Calibri"/>
          <w:sz w:val="20"/>
          <w:szCs w:val="20"/>
        </w:rPr>
        <w:t xml:space="preserve">. </w:t>
      </w:r>
      <w:r w:rsidR="00D10FDC" w:rsidRPr="00844BB5">
        <w:rPr>
          <w:rFonts w:ascii="Calibri" w:hAnsi="Calibri" w:cs="Calibri"/>
          <w:sz w:val="20"/>
          <w:szCs w:val="20"/>
        </w:rPr>
        <w:br/>
      </w:r>
    </w:p>
    <w:p w14:paraId="1BC9B12E" w14:textId="77777777" w:rsidR="00A7637D" w:rsidRPr="00881B19" w:rsidRDefault="00EB4C1A" w:rsidP="00881B19">
      <w:pPr>
        <w:rPr>
          <w:rFonts w:ascii="Calibri" w:hAnsi="Calibri" w:cs="Calibri"/>
          <w:sz w:val="20"/>
          <w:szCs w:val="20"/>
        </w:rPr>
      </w:pPr>
      <w:r w:rsidRPr="00881B19">
        <w:rPr>
          <w:rFonts w:ascii="Calibri" w:hAnsi="Calibri" w:cs="Calibri"/>
          <w:sz w:val="20"/>
          <w:szCs w:val="20"/>
        </w:rPr>
        <w:t>Please note that</w:t>
      </w:r>
      <w:r w:rsidR="00101148" w:rsidRPr="00881B19">
        <w:rPr>
          <w:rFonts w:ascii="Calibri" w:hAnsi="Calibri" w:cs="Calibri"/>
          <w:sz w:val="20"/>
          <w:szCs w:val="20"/>
        </w:rPr>
        <w:t xml:space="preserve"> we can only pay</w:t>
      </w:r>
      <w:r w:rsidRPr="00881B19">
        <w:rPr>
          <w:rFonts w:ascii="Calibri" w:hAnsi="Calibri" w:cs="Calibri"/>
          <w:sz w:val="20"/>
          <w:szCs w:val="20"/>
        </w:rPr>
        <w:t xml:space="preserve"> grants </w:t>
      </w:r>
      <w:r w:rsidR="00101148" w:rsidRPr="00881B19">
        <w:rPr>
          <w:rFonts w:ascii="Calibri" w:hAnsi="Calibri" w:cs="Calibri"/>
          <w:sz w:val="20"/>
          <w:szCs w:val="20"/>
        </w:rPr>
        <w:t xml:space="preserve">in </w:t>
      </w:r>
      <w:r w:rsidRPr="00881B19">
        <w:rPr>
          <w:rFonts w:ascii="Calibri" w:hAnsi="Calibri" w:cs="Calibri"/>
          <w:sz w:val="20"/>
          <w:szCs w:val="20"/>
        </w:rPr>
        <w:t xml:space="preserve">pounds sterling: any </w:t>
      </w:r>
      <w:r w:rsidR="00101148" w:rsidRPr="00881B19">
        <w:rPr>
          <w:rFonts w:ascii="Calibri" w:hAnsi="Calibri" w:cs="Calibri"/>
          <w:sz w:val="20"/>
          <w:szCs w:val="20"/>
        </w:rPr>
        <w:t>fees incurred for converting to different currencies</w:t>
      </w:r>
      <w:r w:rsidRPr="00881B19">
        <w:rPr>
          <w:rFonts w:ascii="Calibri" w:hAnsi="Calibri" w:cs="Calibri"/>
          <w:sz w:val="20"/>
          <w:szCs w:val="20"/>
        </w:rPr>
        <w:t xml:space="preserve"> will be subtracted from the amount awarded. </w:t>
      </w:r>
    </w:p>
    <w:p w14:paraId="239EFA9E" w14:textId="77777777" w:rsidR="00A7637D" w:rsidRPr="00D54AC9" w:rsidRDefault="00A7637D" w:rsidP="00A7637D">
      <w:pPr>
        <w:rPr>
          <w:rFonts w:ascii="Calibri" w:hAnsi="Calibri" w:cs="Calibri"/>
          <w:color w:val="C00000"/>
          <w:sz w:val="20"/>
          <w:szCs w:val="20"/>
        </w:rPr>
      </w:pPr>
    </w:p>
    <w:p w14:paraId="0126CF88" w14:textId="699C7470" w:rsidR="00D10FDC" w:rsidRDefault="00A7637D" w:rsidP="00D10FDC">
      <w:pPr>
        <w:rPr>
          <w:rFonts w:ascii="Calibri" w:hAnsi="Calibri" w:cs="Calibri"/>
          <w:sz w:val="20"/>
          <w:szCs w:val="20"/>
        </w:rPr>
      </w:pPr>
      <w:r w:rsidRPr="00D54AC9">
        <w:rPr>
          <w:rFonts w:ascii="Calibri" w:hAnsi="Calibri" w:cs="Calibri"/>
          <w:color w:val="C00000"/>
          <w:sz w:val="20"/>
          <w:szCs w:val="20"/>
        </w:rPr>
        <w:t xml:space="preserve">Please complete ALL sections of the form. </w:t>
      </w:r>
      <w:r w:rsidR="00D54AC9">
        <w:rPr>
          <w:rFonts w:ascii="Calibri" w:hAnsi="Calibri" w:cs="Calibri"/>
          <w:color w:val="C00000"/>
          <w:sz w:val="20"/>
          <w:szCs w:val="20"/>
        </w:rPr>
        <w:t xml:space="preserve"> </w:t>
      </w:r>
      <w:r w:rsidRPr="00D10FDC">
        <w:rPr>
          <w:rFonts w:ascii="Calibri" w:hAnsi="Calibri" w:cs="Calibri"/>
          <w:sz w:val="20"/>
          <w:szCs w:val="20"/>
        </w:rPr>
        <w:t xml:space="preserve">Completed forms should be returned to the BNA office: </w:t>
      </w:r>
      <w:hyperlink r:id="rId12" w:history="1">
        <w:r w:rsidR="00D10FDC" w:rsidRPr="00EB586C">
          <w:rPr>
            <w:rStyle w:val="Hyperlink"/>
            <w:rFonts w:ascii="Calibri" w:hAnsi="Calibri" w:cs="Calibri"/>
            <w:sz w:val="20"/>
            <w:szCs w:val="20"/>
          </w:rPr>
          <w:t>office@bna.org.uk</w:t>
        </w:r>
      </w:hyperlink>
      <w:r w:rsidR="00D10FDC">
        <w:rPr>
          <w:rFonts w:ascii="Calibri" w:hAnsi="Calibri" w:cs="Calibri"/>
          <w:sz w:val="20"/>
          <w:szCs w:val="20"/>
        </w:rPr>
        <w:t xml:space="preserve"> </w:t>
      </w:r>
      <w:r w:rsidR="00D10FDC" w:rsidRPr="00D10FDC">
        <w:rPr>
          <w:rFonts w:ascii="Calibri" w:hAnsi="Calibri" w:cs="Calibri"/>
          <w:sz w:val="20"/>
          <w:szCs w:val="20"/>
        </w:rPr>
        <w:t xml:space="preserve"> </w:t>
      </w:r>
    </w:p>
    <w:p w14:paraId="48F4566B" w14:textId="77777777" w:rsidR="00D10FDC" w:rsidRPr="00D10FDC" w:rsidRDefault="00D10FDC" w:rsidP="00D10FDC">
      <w:pPr>
        <w:rPr>
          <w:rFonts w:ascii="Calibri" w:hAnsi="Calibri" w:cs="Calibri"/>
          <w:sz w:val="20"/>
          <w:szCs w:val="20"/>
        </w:rPr>
      </w:pPr>
    </w:p>
    <w:p w14:paraId="60A421AF" w14:textId="793EAE89" w:rsidR="00A7637D" w:rsidRPr="00D10FDC" w:rsidRDefault="00D10FDC" w:rsidP="00D10FDC">
      <w:pPr>
        <w:rPr>
          <w:rFonts w:ascii="Calibri" w:hAnsi="Calibri" w:cs="Calibri"/>
          <w:sz w:val="20"/>
          <w:szCs w:val="20"/>
        </w:rPr>
      </w:pPr>
      <w:r w:rsidRPr="00D10FDC">
        <w:rPr>
          <w:rFonts w:ascii="Calibri" w:hAnsi="Calibri" w:cs="Calibri"/>
          <w:sz w:val="20"/>
          <w:szCs w:val="20"/>
        </w:rPr>
        <w:t>The deadline for recei</w:t>
      </w:r>
      <w:r>
        <w:rPr>
          <w:rFonts w:ascii="Calibri" w:hAnsi="Calibri" w:cs="Calibri"/>
          <w:sz w:val="20"/>
          <w:szCs w:val="20"/>
        </w:rPr>
        <w:t xml:space="preserve">pt of bursary applications is midnight on </w:t>
      </w:r>
      <w:r w:rsidR="006301AF">
        <w:rPr>
          <w:rFonts w:ascii="Calibri" w:hAnsi="Calibri" w:cs="Calibri"/>
          <w:b/>
          <w:color w:val="C00000"/>
          <w:sz w:val="20"/>
          <w:szCs w:val="20"/>
        </w:rPr>
        <w:t>Thursday</w:t>
      </w:r>
      <w:r w:rsidR="00910E8C" w:rsidRPr="00396B30">
        <w:rPr>
          <w:rFonts w:ascii="Calibri" w:hAnsi="Calibri" w:cs="Calibri"/>
          <w:b/>
          <w:color w:val="C00000"/>
          <w:sz w:val="20"/>
          <w:szCs w:val="20"/>
        </w:rPr>
        <w:t xml:space="preserve"> </w:t>
      </w:r>
      <w:r w:rsidR="00903BD1">
        <w:rPr>
          <w:rFonts w:ascii="Calibri" w:hAnsi="Calibri" w:cs="Calibri"/>
          <w:b/>
          <w:color w:val="C00000"/>
          <w:sz w:val="20"/>
          <w:szCs w:val="20"/>
        </w:rPr>
        <w:t>7th</w:t>
      </w:r>
      <w:r w:rsidR="003F47EE" w:rsidRPr="00396B30">
        <w:rPr>
          <w:rFonts w:ascii="Calibri" w:hAnsi="Calibri" w:cs="Calibri"/>
          <w:b/>
          <w:color w:val="C00000"/>
          <w:sz w:val="20"/>
          <w:szCs w:val="20"/>
        </w:rPr>
        <w:t xml:space="preserve"> </w:t>
      </w:r>
      <w:r w:rsidR="001C378D" w:rsidRPr="00396B30">
        <w:rPr>
          <w:rFonts w:ascii="Calibri" w:hAnsi="Calibri" w:cs="Calibri"/>
          <w:b/>
          <w:color w:val="C00000"/>
          <w:sz w:val="20"/>
          <w:szCs w:val="20"/>
        </w:rPr>
        <w:t>November</w:t>
      </w:r>
      <w:r w:rsidRPr="00396B30">
        <w:rPr>
          <w:rFonts w:ascii="Calibri" w:hAnsi="Calibri" w:cs="Calibri"/>
          <w:b/>
          <w:color w:val="C00000"/>
          <w:sz w:val="20"/>
          <w:szCs w:val="20"/>
        </w:rPr>
        <w:t xml:space="preserve"> 2019</w:t>
      </w:r>
      <w:r w:rsidRPr="00396B30">
        <w:rPr>
          <w:rFonts w:ascii="Calibri" w:hAnsi="Calibri" w:cs="Calibri"/>
          <w:color w:val="C00000"/>
          <w:sz w:val="20"/>
          <w:szCs w:val="20"/>
        </w:rPr>
        <w:t>.</w:t>
      </w:r>
    </w:p>
    <w:p w14:paraId="13AD2193" w14:textId="77777777" w:rsidR="00856C35" w:rsidRDefault="00856C35" w:rsidP="00856C35">
      <w:pPr>
        <w:pStyle w:val="Heading2"/>
      </w:pPr>
      <w:r w:rsidRPr="00856C35">
        <w:t>Applicant Information</w:t>
      </w:r>
    </w:p>
    <w:tbl>
      <w:tblPr>
        <w:tblStyle w:val="PlainTable3"/>
        <w:tblW w:w="4993" w:type="pct"/>
        <w:tblLayout w:type="fixed"/>
        <w:tblLook w:val="0620" w:firstRow="1" w:lastRow="0" w:firstColumn="0" w:lastColumn="0" w:noHBand="1" w:noVBand="1"/>
      </w:tblPr>
      <w:tblGrid>
        <w:gridCol w:w="1082"/>
        <w:gridCol w:w="2037"/>
        <w:gridCol w:w="3402"/>
        <w:gridCol w:w="3545"/>
      </w:tblGrid>
      <w:tr w:rsidR="00A7637D" w:rsidRPr="005114CE" w14:paraId="5EB4AC7E" w14:textId="77777777" w:rsidTr="00243AB9">
        <w:trPr>
          <w:cnfStyle w:val="100000000000" w:firstRow="1" w:lastRow="0" w:firstColumn="0" w:lastColumn="0" w:oddVBand="0" w:evenVBand="0" w:oddHBand="0" w:evenHBand="0" w:firstRowFirstColumn="0" w:firstRowLastColumn="0" w:lastRowFirstColumn="0" w:lastRowLastColumn="0"/>
          <w:trHeight w:val="432"/>
        </w:trPr>
        <w:tc>
          <w:tcPr>
            <w:tcW w:w="10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EDC690" w14:textId="77777777" w:rsidR="00A7637D" w:rsidRPr="005114CE" w:rsidRDefault="00A7637D" w:rsidP="00490804">
            <w:r w:rsidRPr="00D6155E">
              <w:t>Full Name</w:t>
            </w:r>
            <w:r w:rsidRPr="005114CE">
              <w:t>:</w:t>
            </w:r>
          </w:p>
        </w:tc>
        <w:tc>
          <w:tcPr>
            <w:tcW w:w="2037"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3E76B11" w14:textId="193669D7" w:rsidR="00A7637D" w:rsidRPr="009C220D" w:rsidRDefault="009E389F" w:rsidP="004D7094">
            <w:pPr>
              <w:pStyle w:val="FieldText"/>
            </w:pPr>
            <w:sdt>
              <w:sdtPr>
                <w:id w:val="-1860499070"/>
                <w:placeholder>
                  <w:docPart w:val="796B1F7D223C40FF84DBFD64538080FE"/>
                </w:placeholder>
                <w:showingPlcHdr/>
              </w:sdtPr>
              <w:sdtEndPr/>
              <w:sdtContent>
                <w:bookmarkStart w:id="0" w:name="_GoBack"/>
                <w:r w:rsidR="00900981" w:rsidRPr="004D7094">
                  <w:t>Enter title</w:t>
                </w:r>
                <w:bookmarkEnd w:id="0"/>
              </w:sdtContent>
            </w:sdt>
          </w:p>
        </w:tc>
        <w:tc>
          <w:tcPr>
            <w:tcW w:w="3402"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60031C41" w14:textId="71BAF61F" w:rsidR="00A7637D" w:rsidRPr="009C220D" w:rsidRDefault="009E389F" w:rsidP="004D7094">
            <w:pPr>
              <w:pStyle w:val="FieldText"/>
            </w:pPr>
            <w:sdt>
              <w:sdtPr>
                <w:id w:val="-663158160"/>
                <w:placeholder>
                  <w:docPart w:val="3B79E88896ED4FEA831C396962845F4E"/>
                </w:placeholder>
                <w:showingPlcHdr/>
              </w:sdtPr>
              <w:sdtEndPr/>
              <w:sdtContent>
                <w:r w:rsidR="004D7094">
                  <w:t>First name</w:t>
                </w:r>
              </w:sdtContent>
            </w:sdt>
          </w:p>
        </w:tc>
        <w:tc>
          <w:tcPr>
            <w:tcW w:w="354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725FC27A" w14:textId="0D04007F" w:rsidR="00A7637D" w:rsidRPr="009C220D" w:rsidRDefault="009E389F" w:rsidP="004D7094">
            <w:pPr>
              <w:pStyle w:val="FieldText"/>
            </w:pPr>
            <w:sdt>
              <w:sdtPr>
                <w:id w:val="632141873"/>
                <w:placeholder>
                  <w:docPart w:val="76FBDABF67554A1DA799439D66E34F24"/>
                </w:placeholder>
                <w:showingPlcHdr/>
              </w:sdtPr>
              <w:sdtEndPr/>
              <w:sdtContent>
                <w:r w:rsidR="004D7094">
                  <w:t>Last name</w:t>
                </w:r>
              </w:sdtContent>
            </w:sdt>
          </w:p>
        </w:tc>
      </w:tr>
      <w:tr w:rsidR="00A7637D" w:rsidRPr="005114CE" w14:paraId="67D273EF" w14:textId="77777777" w:rsidTr="00243AB9">
        <w:trPr>
          <w:trHeight w:val="64"/>
        </w:trPr>
        <w:tc>
          <w:tcPr>
            <w:tcW w:w="1082" w:type="dxa"/>
          </w:tcPr>
          <w:p w14:paraId="544A4673" w14:textId="77777777" w:rsidR="00A7637D" w:rsidRPr="00D6155E" w:rsidRDefault="00A7637D" w:rsidP="00440CD8"/>
        </w:tc>
        <w:tc>
          <w:tcPr>
            <w:tcW w:w="2037" w:type="dxa"/>
            <w:tcBorders>
              <w:top w:val="single" w:sz="4" w:space="0" w:color="auto"/>
            </w:tcBorders>
          </w:tcPr>
          <w:p w14:paraId="407D7A1A" w14:textId="77777777" w:rsidR="00A7637D" w:rsidRPr="00490804" w:rsidRDefault="00A7637D" w:rsidP="00A7637D">
            <w:pPr>
              <w:pStyle w:val="Heading3"/>
              <w:outlineLvl w:val="2"/>
            </w:pPr>
            <w:r>
              <w:t>Title</w:t>
            </w:r>
          </w:p>
        </w:tc>
        <w:tc>
          <w:tcPr>
            <w:tcW w:w="3402" w:type="dxa"/>
            <w:tcBorders>
              <w:top w:val="single" w:sz="4" w:space="0" w:color="auto"/>
            </w:tcBorders>
          </w:tcPr>
          <w:p w14:paraId="28C2067F" w14:textId="77777777" w:rsidR="00A7637D" w:rsidRPr="00490804" w:rsidRDefault="00A7637D" w:rsidP="00A7637D">
            <w:pPr>
              <w:pStyle w:val="Heading3"/>
              <w:outlineLvl w:val="2"/>
            </w:pPr>
            <w:r>
              <w:t>First</w:t>
            </w:r>
            <w:r w:rsidR="008819EF">
              <w:t xml:space="preserve"> name</w:t>
            </w:r>
          </w:p>
        </w:tc>
        <w:tc>
          <w:tcPr>
            <w:tcW w:w="3545" w:type="dxa"/>
            <w:tcBorders>
              <w:top w:val="single" w:sz="4" w:space="0" w:color="auto"/>
            </w:tcBorders>
          </w:tcPr>
          <w:p w14:paraId="368001D1" w14:textId="77777777" w:rsidR="00A7637D" w:rsidRPr="00490804" w:rsidRDefault="00A7637D" w:rsidP="00490804">
            <w:pPr>
              <w:pStyle w:val="Heading3"/>
              <w:outlineLvl w:val="2"/>
            </w:pPr>
            <w:r>
              <w:t>Last</w:t>
            </w:r>
            <w:r w:rsidR="008819EF">
              <w:t xml:space="preserve"> name</w:t>
            </w:r>
          </w:p>
        </w:tc>
      </w:tr>
    </w:tbl>
    <w:p w14:paraId="0FB67CD5" w14:textId="77777777" w:rsidR="00856C35" w:rsidRDefault="00856C35"/>
    <w:tbl>
      <w:tblPr>
        <w:tblStyle w:val="PlainTable3"/>
        <w:tblW w:w="4993" w:type="pct"/>
        <w:tblLayout w:type="fixed"/>
        <w:tblLook w:val="0620" w:firstRow="1" w:lastRow="0" w:firstColumn="0" w:lastColumn="0" w:noHBand="1" w:noVBand="1"/>
      </w:tblPr>
      <w:tblGrid>
        <w:gridCol w:w="1134"/>
        <w:gridCol w:w="8932"/>
      </w:tblGrid>
      <w:tr w:rsidR="00A7637D" w:rsidRPr="005114CE" w14:paraId="4012F222" w14:textId="77777777" w:rsidTr="00243AB9">
        <w:trPr>
          <w:cnfStyle w:val="100000000000" w:firstRow="1" w:lastRow="0" w:firstColumn="0" w:lastColumn="0" w:oddVBand="0" w:evenVBand="0" w:oddHBand="0" w:evenHBand="0" w:firstRowFirstColumn="0" w:firstRowLastColumn="0" w:lastRowFirstColumn="0" w:lastRowLastColumn="0"/>
          <w:trHeight w:val="288"/>
        </w:trPr>
        <w:tc>
          <w:tcPr>
            <w:tcW w:w="1134" w:type="dxa"/>
            <w:tcBorders>
              <w:bottom w:val="none" w:sz="0" w:space="0" w:color="auto"/>
            </w:tcBorders>
          </w:tcPr>
          <w:p w14:paraId="66DFA528" w14:textId="77777777" w:rsidR="00A7637D" w:rsidRPr="005114CE" w:rsidRDefault="00A7637D" w:rsidP="00490804">
            <w:proofErr w:type="gramStart"/>
            <w:r>
              <w:t xml:space="preserve">Institution </w:t>
            </w:r>
            <w:r w:rsidRPr="005114CE">
              <w:t>:</w:t>
            </w:r>
            <w:proofErr w:type="gramEnd"/>
          </w:p>
        </w:tc>
        <w:sdt>
          <w:sdtPr>
            <w:id w:val="395705632"/>
            <w:placeholder>
              <w:docPart w:val="D6E1E47FBB4B445B87FC4826365CD750"/>
            </w:placeholder>
            <w:showingPlcHdr/>
            <w:text/>
          </w:sdtPr>
          <w:sdtEndPr/>
          <w:sdtContent>
            <w:tc>
              <w:tcPr>
                <w:tcW w:w="8932" w:type="dxa"/>
                <w:tcBorders>
                  <w:bottom w:val="single" w:sz="4" w:space="0" w:color="auto"/>
                </w:tcBorders>
              </w:tcPr>
              <w:p w14:paraId="2CCFEF10" w14:textId="2BA923A4" w:rsidR="00A7637D" w:rsidRPr="00FF1313" w:rsidRDefault="002740CE" w:rsidP="00101148">
                <w:pPr>
                  <w:pStyle w:val="FieldText"/>
                </w:pPr>
                <w:r>
                  <w:t xml:space="preserve">Enter </w:t>
                </w:r>
                <w:r w:rsidR="00101148">
                  <w:t>institution</w:t>
                </w:r>
                <w:r w:rsidR="00A7637D" w:rsidRPr="00E930A5">
                  <w:rPr>
                    <w:rStyle w:val="PlaceholderText"/>
                  </w:rPr>
                  <w:t>.</w:t>
                </w:r>
              </w:p>
            </w:tc>
          </w:sdtContent>
        </w:sdt>
      </w:tr>
      <w:tr w:rsidR="00A7637D" w:rsidRPr="005114CE" w14:paraId="196418DD" w14:textId="77777777" w:rsidTr="00243AB9">
        <w:trPr>
          <w:trHeight w:val="221"/>
        </w:trPr>
        <w:tc>
          <w:tcPr>
            <w:tcW w:w="1134" w:type="dxa"/>
          </w:tcPr>
          <w:p w14:paraId="31DFDA78" w14:textId="77777777" w:rsidR="00A7637D" w:rsidRPr="005114CE" w:rsidRDefault="00A7637D" w:rsidP="00440CD8"/>
        </w:tc>
        <w:tc>
          <w:tcPr>
            <w:tcW w:w="8932" w:type="dxa"/>
            <w:tcBorders>
              <w:top w:val="single" w:sz="4" w:space="0" w:color="auto"/>
            </w:tcBorders>
          </w:tcPr>
          <w:p w14:paraId="73CCF872" w14:textId="0538A6BB" w:rsidR="00A7637D" w:rsidRPr="00490804" w:rsidRDefault="00A7637D" w:rsidP="004D7094">
            <w:pPr>
              <w:pStyle w:val="Heading3"/>
              <w:outlineLvl w:val="2"/>
            </w:pPr>
            <w:r>
              <w:t>University / Hospital / Institution</w:t>
            </w:r>
            <w:r w:rsidR="004D7094">
              <w:t xml:space="preserve"> </w:t>
            </w:r>
          </w:p>
        </w:tc>
      </w:tr>
    </w:tbl>
    <w:p w14:paraId="301A9C0B" w14:textId="77777777" w:rsidR="00856C35" w:rsidRDefault="00856C35"/>
    <w:tbl>
      <w:tblPr>
        <w:tblStyle w:val="PlainTable3"/>
        <w:tblW w:w="4984" w:type="pct"/>
        <w:tblLayout w:type="fixed"/>
        <w:tblLook w:val="0620" w:firstRow="1" w:lastRow="0" w:firstColumn="0" w:lastColumn="0" w:noHBand="1" w:noVBand="1"/>
      </w:tblPr>
      <w:tblGrid>
        <w:gridCol w:w="1134"/>
        <w:gridCol w:w="5387"/>
        <w:gridCol w:w="3527"/>
      </w:tblGrid>
      <w:tr w:rsidR="00A7637D" w:rsidRPr="005114CE" w14:paraId="469981EF" w14:textId="77777777" w:rsidTr="00243AB9">
        <w:trPr>
          <w:cnfStyle w:val="100000000000" w:firstRow="1" w:lastRow="0" w:firstColumn="0" w:lastColumn="0" w:oddVBand="0" w:evenVBand="0" w:oddHBand="0" w:evenHBand="0" w:firstRowFirstColumn="0" w:firstRowLastColumn="0" w:lastRowFirstColumn="0" w:lastRowLastColumn="0"/>
          <w:trHeight w:val="304"/>
        </w:trPr>
        <w:tc>
          <w:tcPr>
            <w:tcW w:w="1134" w:type="dxa"/>
          </w:tcPr>
          <w:p w14:paraId="07E12FF6" w14:textId="77777777" w:rsidR="00A7637D" w:rsidRPr="005114CE" w:rsidRDefault="00A7637D">
            <w:pPr>
              <w:rPr>
                <w:szCs w:val="19"/>
              </w:rPr>
            </w:pPr>
          </w:p>
        </w:tc>
        <w:sdt>
          <w:sdtPr>
            <w:id w:val="-1432659216"/>
            <w:placeholder>
              <w:docPart w:val="15097E1B285E458EBE77D1A8097D9D8A"/>
            </w:placeholder>
            <w:showingPlcHdr/>
            <w:text/>
          </w:sdtPr>
          <w:sdtEndPr/>
          <w:sdtContent>
            <w:tc>
              <w:tcPr>
                <w:tcW w:w="5387" w:type="dxa"/>
                <w:tcBorders>
                  <w:bottom w:val="single" w:sz="4" w:space="0" w:color="auto"/>
                </w:tcBorders>
              </w:tcPr>
              <w:p w14:paraId="64F99B4D" w14:textId="77777777" w:rsidR="00A7637D" w:rsidRPr="009C220D" w:rsidRDefault="002740CE" w:rsidP="00101148">
                <w:pPr>
                  <w:pStyle w:val="FieldText"/>
                </w:pPr>
                <w:r>
                  <w:t xml:space="preserve">Enter </w:t>
                </w:r>
                <w:r w:rsidR="00101148">
                  <w:t>city</w:t>
                </w:r>
              </w:p>
            </w:tc>
          </w:sdtContent>
        </w:sdt>
        <w:sdt>
          <w:sdtPr>
            <w:id w:val="43192793"/>
            <w:placeholder>
              <w:docPart w:val="15097E1B285E458EBE77D1A8097D9D8A"/>
            </w:placeholder>
            <w:showingPlcHdr/>
            <w:text/>
          </w:sdtPr>
          <w:sdtEndPr/>
          <w:sdtContent>
            <w:tc>
              <w:tcPr>
                <w:tcW w:w="3527" w:type="dxa"/>
                <w:tcBorders>
                  <w:bottom w:val="single" w:sz="4" w:space="0" w:color="auto"/>
                </w:tcBorders>
              </w:tcPr>
              <w:p w14:paraId="56C7B5E2" w14:textId="0C9939D6" w:rsidR="00A7637D" w:rsidRPr="005114CE" w:rsidRDefault="00A3614A" w:rsidP="004D7094">
                <w:pPr>
                  <w:pStyle w:val="FieldText"/>
                </w:pPr>
                <w:r>
                  <w:t>Enter city</w:t>
                </w:r>
              </w:p>
            </w:tc>
          </w:sdtContent>
        </w:sdt>
      </w:tr>
      <w:tr w:rsidR="00A7637D" w:rsidRPr="005114CE" w14:paraId="4D4DF6BB" w14:textId="77777777" w:rsidTr="00101148">
        <w:trPr>
          <w:trHeight w:val="94"/>
        </w:trPr>
        <w:tc>
          <w:tcPr>
            <w:tcW w:w="1134" w:type="dxa"/>
          </w:tcPr>
          <w:p w14:paraId="0A1A77B5" w14:textId="77777777" w:rsidR="00A7637D" w:rsidRPr="005114CE" w:rsidRDefault="00A7637D">
            <w:pPr>
              <w:rPr>
                <w:szCs w:val="19"/>
              </w:rPr>
            </w:pPr>
          </w:p>
        </w:tc>
        <w:tc>
          <w:tcPr>
            <w:tcW w:w="5387" w:type="dxa"/>
            <w:tcBorders>
              <w:top w:val="single" w:sz="4" w:space="0" w:color="auto"/>
            </w:tcBorders>
          </w:tcPr>
          <w:p w14:paraId="346F11FA" w14:textId="77777777" w:rsidR="00A7637D" w:rsidRPr="00490804" w:rsidRDefault="00A7637D" w:rsidP="00490804">
            <w:pPr>
              <w:pStyle w:val="Heading3"/>
              <w:outlineLvl w:val="2"/>
            </w:pPr>
            <w:r w:rsidRPr="00490804">
              <w:t>City</w:t>
            </w:r>
          </w:p>
        </w:tc>
        <w:tc>
          <w:tcPr>
            <w:tcW w:w="3527" w:type="dxa"/>
            <w:tcBorders>
              <w:top w:val="single" w:sz="4" w:space="0" w:color="auto"/>
            </w:tcBorders>
          </w:tcPr>
          <w:p w14:paraId="241178A4" w14:textId="77777777" w:rsidR="00A7637D" w:rsidRPr="00490804" w:rsidRDefault="00A7637D" w:rsidP="00490804">
            <w:pPr>
              <w:pStyle w:val="Heading3"/>
              <w:outlineLvl w:val="2"/>
            </w:pPr>
            <w:r>
              <w:t>Country</w:t>
            </w:r>
          </w:p>
        </w:tc>
      </w:tr>
    </w:tbl>
    <w:p w14:paraId="42FF44E4"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758C6191" w14:textId="77777777" w:rsidTr="00243AB9">
        <w:trPr>
          <w:cnfStyle w:val="100000000000" w:firstRow="1" w:lastRow="0" w:firstColumn="0" w:lastColumn="0" w:oddVBand="0" w:evenVBand="0" w:oddHBand="0" w:evenHBand="0" w:firstRowFirstColumn="0" w:firstRowLastColumn="0" w:lastRowFirstColumn="0" w:lastRowLastColumn="0"/>
          <w:trHeight w:val="288"/>
        </w:trPr>
        <w:tc>
          <w:tcPr>
            <w:tcW w:w="1080" w:type="dxa"/>
            <w:tcBorders>
              <w:bottom w:val="none" w:sz="0" w:space="0" w:color="auto"/>
            </w:tcBorders>
          </w:tcPr>
          <w:p w14:paraId="5602BA51" w14:textId="77777777" w:rsidR="00841645" w:rsidRPr="005114CE" w:rsidRDefault="00841645" w:rsidP="00490804">
            <w:r w:rsidRPr="005114CE">
              <w:t>Phone:</w:t>
            </w:r>
          </w:p>
        </w:tc>
        <w:tc>
          <w:tcPr>
            <w:tcW w:w="3690" w:type="dxa"/>
            <w:tcBorders>
              <w:bottom w:val="single" w:sz="4" w:space="0" w:color="auto"/>
            </w:tcBorders>
          </w:tcPr>
          <w:p w14:paraId="41B286F3" w14:textId="77777777" w:rsidR="00841645" w:rsidRPr="009C220D" w:rsidRDefault="009E389F" w:rsidP="002740CE">
            <w:pPr>
              <w:pStyle w:val="FieldText"/>
            </w:pPr>
            <w:sdt>
              <w:sdtPr>
                <w:id w:val="-2071789135"/>
                <w:placeholder>
                  <w:docPart w:val="A2819BFCC911464597A3DC5944243B2F"/>
                </w:placeholder>
                <w:showingPlcHdr/>
                <w:text/>
              </w:sdtPr>
              <w:sdtEndPr/>
              <w:sdtContent>
                <w:r w:rsidR="002740CE">
                  <w:t>Enter phone number</w:t>
                </w:r>
                <w:r w:rsidR="002740CE" w:rsidRPr="00E930A5">
                  <w:rPr>
                    <w:rStyle w:val="PlaceholderText"/>
                  </w:rPr>
                  <w:t>.</w:t>
                </w:r>
              </w:sdtContent>
            </w:sdt>
          </w:p>
        </w:tc>
        <w:tc>
          <w:tcPr>
            <w:tcW w:w="720" w:type="dxa"/>
            <w:tcBorders>
              <w:bottom w:val="single" w:sz="4" w:space="0" w:color="auto"/>
            </w:tcBorders>
          </w:tcPr>
          <w:p w14:paraId="78EFE3BA"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26005367" w14:textId="77777777" w:rsidR="00841645" w:rsidRPr="009C220D" w:rsidRDefault="00EB4C1A" w:rsidP="002740CE">
            <w:pPr>
              <w:pStyle w:val="FieldText"/>
            </w:pPr>
            <w:r>
              <w:t xml:space="preserve">:  </w:t>
            </w:r>
            <w:sdt>
              <w:sdtPr>
                <w:id w:val="2025363643"/>
                <w:placeholder>
                  <w:docPart w:val="3C2729AC2B18467E8F48EE011B75FC1E"/>
                </w:placeholder>
                <w:showingPlcHdr/>
                <w:text/>
              </w:sdtPr>
              <w:sdtEndPr/>
              <w:sdtContent>
                <w:r w:rsidR="002740CE">
                  <w:t>Enter email address</w:t>
                </w:r>
                <w:r w:rsidR="002740CE" w:rsidRPr="00E930A5">
                  <w:rPr>
                    <w:rStyle w:val="PlaceholderText"/>
                  </w:rPr>
                  <w:t>.</w:t>
                </w:r>
              </w:sdtContent>
            </w:sdt>
          </w:p>
        </w:tc>
      </w:tr>
    </w:tbl>
    <w:p w14:paraId="2587FF00" w14:textId="77777777" w:rsidR="00856C35" w:rsidRDefault="00856C35"/>
    <w:p w14:paraId="6D4E5846" w14:textId="77777777" w:rsidR="002740CE" w:rsidRDefault="002740CE"/>
    <w:tbl>
      <w:tblPr>
        <w:tblStyle w:val="PlainTable3"/>
        <w:tblW w:w="5000" w:type="pct"/>
        <w:tblLayout w:type="fixed"/>
        <w:tblLook w:val="0620" w:firstRow="1" w:lastRow="0" w:firstColumn="0" w:lastColumn="0" w:noHBand="1" w:noVBand="1"/>
      </w:tblPr>
      <w:tblGrid>
        <w:gridCol w:w="2127"/>
        <w:gridCol w:w="7953"/>
      </w:tblGrid>
      <w:tr w:rsidR="00A7637D" w:rsidRPr="005114CE" w14:paraId="59F7E2CE" w14:textId="77777777" w:rsidTr="003728BB">
        <w:trPr>
          <w:cnfStyle w:val="100000000000" w:firstRow="1" w:lastRow="0" w:firstColumn="0" w:lastColumn="0" w:oddVBand="0" w:evenVBand="0" w:oddHBand="0" w:evenHBand="0" w:firstRowFirstColumn="0" w:firstRowLastColumn="0" w:lastRowFirstColumn="0" w:lastRowLastColumn="0"/>
          <w:trHeight w:val="575"/>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19D54E3" w14:textId="77777777" w:rsidR="00A7637D" w:rsidRDefault="00A7637D" w:rsidP="002740CE">
            <w:r>
              <w:t>Career stage</w:t>
            </w:r>
            <w:r w:rsidRPr="005114CE">
              <w:t>:</w:t>
            </w:r>
          </w:p>
          <w:p w14:paraId="3BCE7230" w14:textId="77777777" w:rsidR="002740CE" w:rsidRPr="005114CE" w:rsidRDefault="002740CE" w:rsidP="002740CE"/>
        </w:tc>
        <w:sdt>
          <w:sdtPr>
            <w:alias w:val="Career stage"/>
            <w:tag w:val="Career stage"/>
            <w:id w:val="1521732158"/>
            <w:placeholder>
              <w:docPart w:val="E8842EDF214F49C98C3A927A5BB8CF8A"/>
            </w:placeholder>
            <w:showingPlcHdr/>
            <w:dropDownList>
              <w:listItem w:displayText="PhD student" w:value="1"/>
              <w:listItem w:displayText="Postdoctoral researcher  " w:value="2"/>
              <w:listItem w:displayText="Junior Faculty/ established researcher" w:value="3"/>
              <w:listItem w:displayText="Senior Faculty/established researcher" w:value="4"/>
              <w:listItem w:displayText="Junior clinician/clinician researcher" w:value="5"/>
              <w:listItem w:displayText="Senior clinician/clinician researcher" w:value="6"/>
              <w:listItem w:displayText="Other" w:value="8"/>
            </w:dropDownList>
          </w:sdtPr>
          <w:sdtEndPr/>
          <w:sdtContent>
            <w:tc>
              <w:tcPr>
                <w:tcW w:w="795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9FF80AA" w14:textId="77777777" w:rsidR="00A7637D" w:rsidRPr="009C220D" w:rsidRDefault="002740CE" w:rsidP="002740CE">
                <w:pPr>
                  <w:pStyle w:val="FieldText"/>
                </w:pPr>
                <w:r w:rsidRPr="002740CE">
                  <w:t>Click to select from dropdown list</w:t>
                </w:r>
                <w:r w:rsidR="00A7637D" w:rsidRPr="002740CE">
                  <w:t>.</w:t>
                </w:r>
              </w:p>
            </w:tc>
          </w:sdtContent>
        </w:sdt>
      </w:tr>
      <w:tr w:rsidR="002740CE" w:rsidRPr="005114CE" w14:paraId="427F5288" w14:textId="77777777" w:rsidTr="003728BB">
        <w:trPr>
          <w:trHeight w:val="288"/>
        </w:trPr>
        <w:tc>
          <w:tcPr>
            <w:tcW w:w="2127" w:type="dxa"/>
            <w:vAlign w:val="top"/>
          </w:tcPr>
          <w:p w14:paraId="15C4EC27" w14:textId="77777777" w:rsidR="002740CE" w:rsidRDefault="002740CE" w:rsidP="002740CE">
            <w:r>
              <w:t>If you selected ‘other’ please state here</w:t>
            </w:r>
          </w:p>
        </w:tc>
        <w:sdt>
          <w:sdtPr>
            <w:id w:val="573859395"/>
            <w:placeholder>
              <w:docPart w:val="A97EECA013AF499C8419FEA281C392D1"/>
            </w:placeholder>
            <w:showingPlcHdr/>
            <w:text/>
          </w:sdtPr>
          <w:sdtEndPr/>
          <w:sdtContent>
            <w:tc>
              <w:tcPr>
                <w:tcW w:w="7953" w:type="dxa"/>
                <w:vAlign w:val="top"/>
              </w:tcPr>
              <w:p w14:paraId="3EA45C8D" w14:textId="77777777" w:rsidR="002740CE" w:rsidRDefault="002740CE" w:rsidP="00336B44">
                <w:pPr>
                  <w:pStyle w:val="FieldText"/>
                </w:pPr>
                <w:r w:rsidRPr="002740CE">
                  <w:t xml:space="preserve">Enter </w:t>
                </w:r>
                <w:r w:rsidR="00336B44">
                  <w:t>career stage</w:t>
                </w:r>
                <w:r w:rsidR="00101148">
                  <w:t xml:space="preserve"> if different from those in the dropdown list above</w:t>
                </w:r>
                <w:r w:rsidRPr="002740CE">
                  <w:t>.</w:t>
                </w:r>
              </w:p>
            </w:tc>
          </w:sdtContent>
        </w:sdt>
      </w:tr>
    </w:tbl>
    <w:p w14:paraId="43B32BEE" w14:textId="77777777" w:rsidR="006B6C9F" w:rsidRDefault="006B6C9F" w:rsidP="006B6C9F">
      <w:pPr>
        <w:pStyle w:val="Heading2"/>
      </w:pPr>
    </w:p>
    <w:p w14:paraId="33E14574" w14:textId="77777777" w:rsidR="006B6C9F" w:rsidRDefault="006B6C9F">
      <w:pPr>
        <w:rPr>
          <w:rFonts w:asciiTheme="majorHAnsi" w:hAnsiTheme="majorHAnsi"/>
          <w:b/>
          <w:color w:val="FFFFFF" w:themeColor="background1"/>
          <w:sz w:val="22"/>
        </w:rPr>
      </w:pPr>
      <w:r>
        <w:br w:type="page"/>
      </w:r>
    </w:p>
    <w:p w14:paraId="6A8BF0AA" w14:textId="02A3DA89" w:rsidR="006B6C9F" w:rsidRPr="006B6C9F" w:rsidRDefault="003728BB" w:rsidP="006B6C9F">
      <w:pPr>
        <w:pStyle w:val="Heading2"/>
      </w:pPr>
      <w:r>
        <w:lastRenderedPageBreak/>
        <w:t xml:space="preserve">Information about your attendance </w:t>
      </w:r>
      <w:r w:rsidR="00273710">
        <w:t xml:space="preserve">of </w:t>
      </w:r>
      <w:r w:rsidR="00632154">
        <w:t xml:space="preserve">the Oxbridge </w:t>
      </w:r>
      <w:proofErr w:type="spellStart"/>
      <w:r w:rsidR="00632154">
        <w:t>Brainhack</w:t>
      </w:r>
      <w:proofErr w:type="spellEnd"/>
    </w:p>
    <w:tbl>
      <w:tblPr>
        <w:tblStyle w:val="PlainTable3"/>
        <w:tblW w:w="5105" w:type="pct"/>
        <w:tblLayout w:type="fixed"/>
        <w:tblLook w:val="0620" w:firstRow="1" w:lastRow="0" w:firstColumn="0" w:lastColumn="0" w:noHBand="1" w:noVBand="1"/>
      </w:tblPr>
      <w:tblGrid>
        <w:gridCol w:w="5245"/>
        <w:gridCol w:w="4835"/>
        <w:gridCol w:w="212"/>
      </w:tblGrid>
      <w:tr w:rsidR="00BD0C54" w:rsidRPr="005114CE" w14:paraId="2EA96E50" w14:textId="77777777" w:rsidTr="00D54AC9">
        <w:trPr>
          <w:cnfStyle w:val="100000000000" w:firstRow="1" w:lastRow="0" w:firstColumn="0" w:lastColumn="0" w:oddVBand="0" w:evenVBand="0" w:oddHBand="0" w:evenHBand="0" w:firstRowFirstColumn="0" w:firstRowLastColumn="0" w:lastRowFirstColumn="0" w:lastRowLastColumn="0"/>
          <w:trHeight w:val="594"/>
        </w:trPr>
        <w:tc>
          <w:tcPr>
            <w:tcW w:w="10292" w:type="dxa"/>
            <w:gridSpan w:val="3"/>
            <w:tcBorders>
              <w:top w:val="none" w:sz="0" w:space="0" w:color="auto"/>
              <w:bottom w:val="single" w:sz="4" w:space="0" w:color="auto"/>
            </w:tcBorders>
            <w:vAlign w:val="top"/>
          </w:tcPr>
          <w:p w14:paraId="3E437CB7" w14:textId="77777777" w:rsidR="00BD0C54" w:rsidRDefault="00BD0C54" w:rsidP="002147FF">
            <w:pPr>
              <w:rPr>
                <w:rFonts w:eastAsiaTheme="majorEastAsia"/>
              </w:rPr>
            </w:pPr>
          </w:p>
          <w:p w14:paraId="3E145FBB" w14:textId="336396EE" w:rsidR="00BD0C54" w:rsidRPr="009C220D" w:rsidRDefault="00BD0C54" w:rsidP="00D54AC9">
            <w:r w:rsidRPr="00275097">
              <w:rPr>
                <w:rFonts w:eastAsiaTheme="majorEastAsia"/>
              </w:rPr>
              <w:t>Please</w:t>
            </w:r>
            <w:r>
              <w:rPr>
                <w:rFonts w:eastAsiaTheme="majorEastAsia"/>
              </w:rPr>
              <w:t xml:space="preserve"> </w:t>
            </w:r>
            <w:r w:rsidRPr="003728BB">
              <w:rPr>
                <w:rFonts w:eastAsiaTheme="majorEastAsia"/>
              </w:rPr>
              <w:t xml:space="preserve">explain in the box below – in no more than 200 words – </w:t>
            </w:r>
            <w:r w:rsidR="00D54AC9">
              <w:rPr>
                <w:rFonts w:eastAsiaTheme="majorEastAsia"/>
              </w:rPr>
              <w:t xml:space="preserve">what your current understand is about open </w:t>
            </w:r>
            <w:r w:rsidR="004F6EAB">
              <w:rPr>
                <w:rFonts w:eastAsiaTheme="majorEastAsia"/>
              </w:rPr>
              <w:t xml:space="preserve">and reproducible </w:t>
            </w:r>
            <w:r w:rsidR="00D54AC9">
              <w:rPr>
                <w:rFonts w:eastAsiaTheme="majorEastAsia"/>
              </w:rPr>
              <w:t>science initiatives</w:t>
            </w:r>
            <w:r w:rsidRPr="003728BB">
              <w:rPr>
                <w:rFonts w:eastAsiaTheme="majorEastAsia"/>
              </w:rPr>
              <w:t>:</w:t>
            </w:r>
          </w:p>
        </w:tc>
      </w:tr>
      <w:tr w:rsidR="00BD0C54" w:rsidRPr="005114CE" w14:paraId="6CD4FB7F" w14:textId="77777777" w:rsidTr="006B6C9F">
        <w:trPr>
          <w:trHeight w:val="1488"/>
        </w:trPr>
        <w:tc>
          <w:tcPr>
            <w:tcW w:w="10292" w:type="dxa"/>
            <w:gridSpan w:val="3"/>
            <w:tcBorders>
              <w:top w:val="single" w:sz="4" w:space="0" w:color="auto"/>
              <w:left w:val="single" w:sz="4" w:space="0" w:color="auto"/>
              <w:bottom w:val="single" w:sz="4" w:space="0" w:color="auto"/>
              <w:right w:val="single" w:sz="4" w:space="0" w:color="auto"/>
            </w:tcBorders>
            <w:vAlign w:val="top"/>
          </w:tcPr>
          <w:sdt>
            <w:sdtPr>
              <w:id w:val="1655724794"/>
              <w:placeholder>
                <w:docPart w:val="97E3E3170D77454A864C1736268326B6"/>
              </w:placeholder>
              <w:showingPlcHdr/>
              <w:text w:multiLine="1"/>
            </w:sdtPr>
            <w:sdtEndPr/>
            <w:sdtContent>
              <w:p w14:paraId="34F9C3B0" w14:textId="77777777" w:rsidR="00BD0C54" w:rsidRPr="009C220D" w:rsidRDefault="00BD0C54" w:rsidP="002147FF">
                <w:pPr>
                  <w:pStyle w:val="FieldText"/>
                </w:pPr>
                <w:r>
                  <w:rPr>
                    <w:rStyle w:val="PlaceholderText"/>
                  </w:rPr>
                  <w:t>MAX 200 words</w:t>
                </w:r>
              </w:p>
            </w:sdtContent>
          </w:sdt>
        </w:tc>
      </w:tr>
      <w:tr w:rsidR="00D54AC9" w:rsidRPr="005114CE" w14:paraId="72E7E44B" w14:textId="77777777" w:rsidTr="00D54AC9">
        <w:trPr>
          <w:trHeight w:val="594"/>
        </w:trPr>
        <w:tc>
          <w:tcPr>
            <w:tcW w:w="10292" w:type="dxa"/>
            <w:gridSpan w:val="3"/>
            <w:tcBorders>
              <w:bottom w:val="single" w:sz="4" w:space="0" w:color="auto"/>
            </w:tcBorders>
            <w:vAlign w:val="top"/>
          </w:tcPr>
          <w:p w14:paraId="22ED6B5D" w14:textId="77777777" w:rsidR="00D54AC9" w:rsidRDefault="00D54AC9" w:rsidP="00483316">
            <w:pPr>
              <w:rPr>
                <w:rFonts w:eastAsiaTheme="majorEastAsia"/>
              </w:rPr>
            </w:pPr>
          </w:p>
          <w:p w14:paraId="093C8C88" w14:textId="7B4D8F6C" w:rsidR="00D54AC9" w:rsidRPr="009C220D" w:rsidRDefault="00D54AC9" w:rsidP="00D54AC9">
            <w:r w:rsidRPr="00275097">
              <w:rPr>
                <w:rFonts w:eastAsiaTheme="majorEastAsia"/>
              </w:rPr>
              <w:t>Please</w:t>
            </w:r>
            <w:r>
              <w:rPr>
                <w:rFonts w:eastAsiaTheme="majorEastAsia"/>
              </w:rPr>
              <w:t xml:space="preserve"> </w:t>
            </w:r>
            <w:r w:rsidRPr="003728BB">
              <w:rPr>
                <w:rFonts w:eastAsiaTheme="majorEastAsia"/>
              </w:rPr>
              <w:t>explain in the box belo</w:t>
            </w:r>
            <w:r>
              <w:rPr>
                <w:rFonts w:eastAsiaTheme="majorEastAsia"/>
              </w:rPr>
              <w:t xml:space="preserve">w – in no more than 200 </w:t>
            </w:r>
            <w:r w:rsidRPr="00273710">
              <w:rPr>
                <w:rFonts w:eastAsiaTheme="majorEastAsia"/>
              </w:rPr>
              <w:t>words – how you hope to benefit from attending</w:t>
            </w:r>
            <w:r w:rsidR="00483F86" w:rsidRPr="00273710">
              <w:rPr>
                <w:rFonts w:eastAsiaTheme="majorEastAsia"/>
              </w:rPr>
              <w:t xml:space="preserve"> </w:t>
            </w:r>
            <w:r w:rsidR="00441E30" w:rsidRPr="00441E30">
              <w:rPr>
                <w:rFonts w:eastAsiaTheme="majorEastAsia"/>
              </w:rPr>
              <w:t xml:space="preserve">Oxbridge </w:t>
            </w:r>
            <w:proofErr w:type="spellStart"/>
            <w:r w:rsidR="00441E30" w:rsidRPr="00441E30">
              <w:rPr>
                <w:rFonts w:eastAsiaTheme="majorEastAsia"/>
              </w:rPr>
              <w:t>Brainhack</w:t>
            </w:r>
            <w:proofErr w:type="spellEnd"/>
            <w:r w:rsidR="00441E30" w:rsidRPr="00441E30">
              <w:rPr>
                <w:rFonts w:eastAsiaTheme="majorEastAsia"/>
              </w:rPr>
              <w:t xml:space="preserve"> 2019</w:t>
            </w:r>
            <w:r w:rsidR="004F4E63">
              <w:rPr>
                <w:rFonts w:eastAsiaTheme="majorEastAsia"/>
              </w:rPr>
              <w:t xml:space="preserve"> how this may influence your work going forward</w:t>
            </w:r>
            <w:r w:rsidR="005E72FB" w:rsidRPr="00273710">
              <w:rPr>
                <w:rFonts w:eastAsiaTheme="majorEastAsia"/>
              </w:rPr>
              <w:t>:</w:t>
            </w:r>
          </w:p>
        </w:tc>
      </w:tr>
      <w:tr w:rsidR="00D54AC9" w:rsidRPr="005114CE" w14:paraId="0F300AD7" w14:textId="77777777" w:rsidTr="006B6C9F">
        <w:trPr>
          <w:trHeight w:val="1320"/>
        </w:trPr>
        <w:tc>
          <w:tcPr>
            <w:tcW w:w="10292" w:type="dxa"/>
            <w:gridSpan w:val="3"/>
            <w:tcBorders>
              <w:top w:val="single" w:sz="4" w:space="0" w:color="auto"/>
              <w:left w:val="single" w:sz="4" w:space="0" w:color="auto"/>
              <w:bottom w:val="single" w:sz="4" w:space="0" w:color="auto"/>
              <w:right w:val="single" w:sz="4" w:space="0" w:color="auto"/>
            </w:tcBorders>
            <w:vAlign w:val="top"/>
          </w:tcPr>
          <w:sdt>
            <w:sdtPr>
              <w:id w:val="1476488570"/>
              <w:placeholder>
                <w:docPart w:val="51774AC0F39746B7BC0DA60C3C5D6695"/>
              </w:placeholder>
              <w:showingPlcHdr/>
              <w:text w:multiLine="1"/>
            </w:sdtPr>
            <w:sdtEndPr/>
            <w:sdtContent>
              <w:p w14:paraId="452DF580" w14:textId="77777777" w:rsidR="00D54AC9" w:rsidRPr="009C220D" w:rsidRDefault="00D54AC9" w:rsidP="00483316">
                <w:pPr>
                  <w:pStyle w:val="FieldText"/>
                </w:pPr>
                <w:r>
                  <w:rPr>
                    <w:rStyle w:val="PlaceholderText"/>
                  </w:rPr>
                  <w:t>MAX 200 words</w:t>
                </w:r>
              </w:p>
            </w:sdtContent>
          </w:sdt>
        </w:tc>
      </w:tr>
      <w:tr w:rsidR="00273710" w:rsidRPr="009C220D" w14:paraId="41047839" w14:textId="77777777" w:rsidTr="007917A7">
        <w:trPr>
          <w:trHeight w:val="594"/>
        </w:trPr>
        <w:tc>
          <w:tcPr>
            <w:tcW w:w="10292" w:type="dxa"/>
            <w:gridSpan w:val="3"/>
            <w:tcBorders>
              <w:bottom w:val="single" w:sz="4" w:space="0" w:color="auto"/>
            </w:tcBorders>
            <w:vAlign w:val="top"/>
          </w:tcPr>
          <w:p w14:paraId="6EFABEDA" w14:textId="77777777" w:rsidR="00273710" w:rsidRDefault="00273710" w:rsidP="007917A7">
            <w:pPr>
              <w:rPr>
                <w:rFonts w:eastAsiaTheme="majorEastAsia"/>
              </w:rPr>
            </w:pPr>
          </w:p>
          <w:p w14:paraId="2478954D" w14:textId="3C709F2D" w:rsidR="00273710" w:rsidRPr="009C220D" w:rsidRDefault="00273710" w:rsidP="00273710">
            <w:r w:rsidRPr="00275097">
              <w:rPr>
                <w:rFonts w:eastAsiaTheme="majorEastAsia"/>
              </w:rPr>
              <w:t>Please</w:t>
            </w:r>
            <w:r>
              <w:rPr>
                <w:rFonts w:eastAsiaTheme="majorEastAsia"/>
              </w:rPr>
              <w:t xml:space="preserve"> </w:t>
            </w:r>
            <w:r w:rsidRPr="003728BB">
              <w:rPr>
                <w:rFonts w:eastAsiaTheme="majorEastAsia"/>
              </w:rPr>
              <w:t>explain in the box belo</w:t>
            </w:r>
            <w:r>
              <w:rPr>
                <w:rFonts w:eastAsiaTheme="majorEastAsia"/>
              </w:rPr>
              <w:t xml:space="preserve">w – in no more than 200 </w:t>
            </w:r>
            <w:r w:rsidRPr="00273710">
              <w:rPr>
                <w:rFonts w:eastAsiaTheme="majorEastAsia"/>
              </w:rPr>
              <w:t>words –</w:t>
            </w:r>
            <w:r>
              <w:rPr>
                <w:rFonts w:eastAsiaTheme="majorEastAsia"/>
              </w:rPr>
              <w:t xml:space="preserve"> why funding from the BNA is necessary to facilitate your attendance at </w:t>
            </w:r>
            <w:r w:rsidR="00441E30" w:rsidRPr="00441E30">
              <w:rPr>
                <w:rFonts w:eastAsiaTheme="majorEastAsia"/>
              </w:rPr>
              <w:t xml:space="preserve">Oxbridge </w:t>
            </w:r>
            <w:proofErr w:type="spellStart"/>
            <w:r w:rsidR="00441E30" w:rsidRPr="00441E30">
              <w:rPr>
                <w:rFonts w:eastAsiaTheme="majorEastAsia"/>
              </w:rPr>
              <w:t>Brainhack</w:t>
            </w:r>
            <w:proofErr w:type="spellEnd"/>
            <w:r w:rsidR="00441E30" w:rsidRPr="00441E30">
              <w:rPr>
                <w:rFonts w:eastAsiaTheme="majorEastAsia"/>
              </w:rPr>
              <w:t xml:space="preserve"> 2019</w:t>
            </w:r>
            <w:r>
              <w:rPr>
                <w:rFonts w:eastAsiaTheme="majorEastAsia"/>
              </w:rPr>
              <w:t>; for instance, why your department or PhD studentship is not able to provide financial support, if you have high travel costs, any special circumstances or anything else of which we should be aware etc.</w:t>
            </w:r>
            <w:r w:rsidRPr="00273710">
              <w:rPr>
                <w:rFonts w:eastAsiaTheme="majorEastAsia"/>
              </w:rPr>
              <w:t>:</w:t>
            </w:r>
          </w:p>
        </w:tc>
      </w:tr>
      <w:tr w:rsidR="00273710" w:rsidRPr="009C220D" w14:paraId="0168E68F" w14:textId="77777777" w:rsidTr="007917A7">
        <w:trPr>
          <w:trHeight w:val="1320"/>
        </w:trPr>
        <w:tc>
          <w:tcPr>
            <w:tcW w:w="10292" w:type="dxa"/>
            <w:gridSpan w:val="3"/>
            <w:tcBorders>
              <w:top w:val="single" w:sz="4" w:space="0" w:color="auto"/>
              <w:left w:val="single" w:sz="4" w:space="0" w:color="auto"/>
              <w:bottom w:val="single" w:sz="4" w:space="0" w:color="auto"/>
              <w:right w:val="single" w:sz="4" w:space="0" w:color="auto"/>
            </w:tcBorders>
            <w:vAlign w:val="top"/>
          </w:tcPr>
          <w:sdt>
            <w:sdtPr>
              <w:id w:val="-1474135904"/>
              <w:placeholder>
                <w:docPart w:val="6AC63D98545E47ADB76244F1DA224090"/>
              </w:placeholder>
              <w:showingPlcHdr/>
              <w:text w:multiLine="1"/>
            </w:sdtPr>
            <w:sdtEndPr/>
            <w:sdtContent>
              <w:p w14:paraId="638506F6" w14:textId="77777777" w:rsidR="00273710" w:rsidRPr="009C220D" w:rsidRDefault="00273710" w:rsidP="007917A7">
                <w:pPr>
                  <w:pStyle w:val="FieldText"/>
                </w:pPr>
                <w:r>
                  <w:rPr>
                    <w:rStyle w:val="PlaceholderText"/>
                  </w:rPr>
                  <w:t>MAX 200 words</w:t>
                </w:r>
              </w:p>
            </w:sdtContent>
          </w:sdt>
        </w:tc>
      </w:tr>
      <w:tr w:rsidR="00BD0C54" w:rsidRPr="009C220D" w14:paraId="5A84F926" w14:textId="77777777" w:rsidTr="00D54AC9">
        <w:trPr>
          <w:gridAfter w:val="1"/>
          <w:wAfter w:w="212" w:type="dxa"/>
          <w:trHeight w:val="677"/>
        </w:trPr>
        <w:tc>
          <w:tcPr>
            <w:tcW w:w="10080" w:type="dxa"/>
            <w:gridSpan w:val="2"/>
            <w:vAlign w:val="top"/>
          </w:tcPr>
          <w:p w14:paraId="27DD2B53" w14:textId="77777777" w:rsidR="00BD0C54" w:rsidRDefault="00BD0C54" w:rsidP="00BD0C54">
            <w:pPr>
              <w:pStyle w:val="Heading2"/>
              <w:outlineLvl w:val="1"/>
            </w:pPr>
            <w:r>
              <w:t>Funding</w:t>
            </w:r>
          </w:p>
          <w:p w14:paraId="6AD3CDA4" w14:textId="77777777" w:rsidR="00BD0C54" w:rsidRDefault="00BD0C54" w:rsidP="002147FF">
            <w:pPr>
              <w:pStyle w:val="FieldText"/>
            </w:pPr>
          </w:p>
        </w:tc>
      </w:tr>
      <w:tr w:rsidR="003728BB" w:rsidRPr="009C220D" w14:paraId="06C81B82" w14:textId="77777777" w:rsidTr="00D54AC9">
        <w:trPr>
          <w:gridAfter w:val="1"/>
          <w:wAfter w:w="212" w:type="dxa"/>
          <w:trHeight w:val="677"/>
        </w:trPr>
        <w:tc>
          <w:tcPr>
            <w:tcW w:w="5245" w:type="dxa"/>
            <w:vAlign w:val="top"/>
          </w:tcPr>
          <w:p w14:paraId="3A570849" w14:textId="77777777" w:rsidR="003728BB" w:rsidRDefault="003728BB" w:rsidP="002147FF">
            <w:r w:rsidRPr="00275097">
              <w:t>Tota</w:t>
            </w:r>
            <w:r>
              <w:t xml:space="preserve">l estimated travel / accommodation costs*. </w:t>
            </w:r>
          </w:p>
          <w:p w14:paraId="37E5BE6C" w14:textId="77777777" w:rsidR="003728BB" w:rsidRPr="008819EF" w:rsidRDefault="003728BB" w:rsidP="003728BB">
            <w:pPr>
              <w:rPr>
                <w:i/>
              </w:rPr>
            </w:pPr>
            <w:r w:rsidRPr="008819EF">
              <w:rPr>
                <w:i/>
              </w:rPr>
              <w:t>(Note that we are collecting this information for planning purposes only;</w:t>
            </w:r>
            <w:r>
              <w:rPr>
                <w:i/>
              </w:rPr>
              <w:t xml:space="preserve"> this may not be the amount awarded.)</w:t>
            </w:r>
            <w:r w:rsidRPr="008819EF">
              <w:rPr>
                <w:i/>
              </w:rPr>
              <w:t xml:space="preserve"> </w:t>
            </w:r>
          </w:p>
        </w:tc>
        <w:tc>
          <w:tcPr>
            <w:tcW w:w="4835" w:type="dxa"/>
            <w:vAlign w:val="top"/>
          </w:tcPr>
          <w:p w14:paraId="03C71047" w14:textId="77777777" w:rsidR="003728BB" w:rsidRPr="009C220D" w:rsidRDefault="003728BB" w:rsidP="002147FF">
            <w:pPr>
              <w:pStyle w:val="FieldText"/>
            </w:pPr>
            <w:r>
              <w:t xml:space="preserve">   </w:t>
            </w:r>
            <w:sdt>
              <w:sdtPr>
                <w:id w:val="923617203"/>
                <w:placeholder>
                  <w:docPart w:val="0F1DF2B8DF1B45EF818669A452EF51B6"/>
                </w:placeholder>
                <w:showingPlcHdr/>
                <w:text/>
              </w:sdtPr>
              <w:sdtEndPr/>
              <w:sdtContent>
                <w:r w:rsidRPr="00EB4C1A">
                  <w:rPr>
                    <w:rStyle w:val="PlaceholderText"/>
                    <w:b/>
                  </w:rPr>
                  <w:t xml:space="preserve">State expected costs </w:t>
                </w:r>
                <w:r w:rsidRPr="00101148">
                  <w:rPr>
                    <w:rStyle w:val="PlaceholderText"/>
                    <w:b/>
                    <w:color w:val="FF0000"/>
                    <w:u w:val="single"/>
                  </w:rPr>
                  <w:t>in pounds sterling</w:t>
                </w:r>
                <w:r w:rsidRPr="00E930A5">
                  <w:rPr>
                    <w:rStyle w:val="PlaceholderText"/>
                  </w:rPr>
                  <w:t>.</w:t>
                </w:r>
              </w:sdtContent>
            </w:sdt>
          </w:p>
        </w:tc>
      </w:tr>
      <w:tr w:rsidR="003728BB" w:rsidRPr="009C220D" w14:paraId="70B0D384" w14:textId="77777777" w:rsidTr="00D54AC9">
        <w:trPr>
          <w:gridAfter w:val="1"/>
          <w:wAfter w:w="212" w:type="dxa"/>
          <w:trHeight w:val="677"/>
        </w:trPr>
        <w:tc>
          <w:tcPr>
            <w:tcW w:w="5245" w:type="dxa"/>
            <w:vAlign w:val="top"/>
          </w:tcPr>
          <w:p w14:paraId="45D4080B" w14:textId="77777777" w:rsidR="003728BB" w:rsidRDefault="003728BB" w:rsidP="003728BB"/>
          <w:p w14:paraId="72456236" w14:textId="77777777" w:rsidR="003728BB" w:rsidRDefault="003728BB" w:rsidP="003728BB">
            <w:r>
              <w:t xml:space="preserve">Any additional costs*. </w:t>
            </w:r>
          </w:p>
          <w:p w14:paraId="6AD5B81C" w14:textId="77777777" w:rsidR="003728BB" w:rsidRPr="008819EF" w:rsidRDefault="003728BB" w:rsidP="003728BB">
            <w:pPr>
              <w:rPr>
                <w:i/>
              </w:rPr>
            </w:pPr>
          </w:p>
        </w:tc>
        <w:tc>
          <w:tcPr>
            <w:tcW w:w="4835" w:type="dxa"/>
            <w:vAlign w:val="top"/>
          </w:tcPr>
          <w:p w14:paraId="24050C2D" w14:textId="77777777" w:rsidR="003728BB" w:rsidRPr="009C220D" w:rsidRDefault="003728BB" w:rsidP="003728BB">
            <w:pPr>
              <w:pStyle w:val="FieldText"/>
            </w:pPr>
            <w:r>
              <w:t xml:space="preserve">   </w:t>
            </w:r>
            <w:sdt>
              <w:sdtPr>
                <w:id w:val="565387925"/>
                <w:placeholder>
                  <w:docPart w:val="26DF8AAFAC61412B9DABF64E677992A7"/>
                </w:placeholder>
                <w:showingPlcHdr/>
                <w:text/>
              </w:sdtPr>
              <w:sdtEndPr/>
              <w:sdtContent>
                <w:r>
                  <w:rPr>
                    <w:rStyle w:val="PlaceholderText"/>
                    <w:b/>
                  </w:rPr>
                  <w:t xml:space="preserve">Additional </w:t>
                </w:r>
                <w:r w:rsidRPr="00EB4C1A">
                  <w:rPr>
                    <w:rStyle w:val="PlaceholderText"/>
                    <w:b/>
                  </w:rPr>
                  <w:t xml:space="preserve">costs </w:t>
                </w:r>
                <w:r w:rsidRPr="00101148">
                  <w:rPr>
                    <w:rStyle w:val="PlaceholderText"/>
                    <w:b/>
                    <w:color w:val="FF0000"/>
                    <w:u w:val="single"/>
                  </w:rPr>
                  <w:t>in pounds sterling</w:t>
                </w:r>
                <w:r w:rsidRPr="00E930A5">
                  <w:rPr>
                    <w:rStyle w:val="PlaceholderText"/>
                  </w:rPr>
                  <w:t>.</w:t>
                </w:r>
              </w:sdtContent>
            </w:sdt>
          </w:p>
        </w:tc>
      </w:tr>
      <w:tr w:rsidR="003728BB" w:rsidRPr="009C220D" w14:paraId="2E04A7E0" w14:textId="77777777" w:rsidTr="00D54AC9">
        <w:trPr>
          <w:gridAfter w:val="1"/>
          <w:wAfter w:w="212" w:type="dxa"/>
          <w:trHeight w:val="677"/>
        </w:trPr>
        <w:tc>
          <w:tcPr>
            <w:tcW w:w="5245" w:type="dxa"/>
            <w:vAlign w:val="top"/>
          </w:tcPr>
          <w:p w14:paraId="4AAF5F7F" w14:textId="51ABF322" w:rsidR="003728BB" w:rsidRPr="008819EF" w:rsidRDefault="003728BB" w:rsidP="003728BB">
            <w:pPr>
              <w:rPr>
                <w:i/>
              </w:rPr>
            </w:pPr>
            <w:r>
              <w:t>How much</w:t>
            </w:r>
            <w:r w:rsidR="00D54AC9">
              <w:t xml:space="preserve"> are you applying for? (</w:t>
            </w:r>
            <w:r w:rsidR="00D54AC9" w:rsidRPr="00273710">
              <w:t>up to £</w:t>
            </w:r>
            <w:r w:rsidR="00C74E65" w:rsidRPr="00273710">
              <w:t>5</w:t>
            </w:r>
            <w:r w:rsidR="00E41E33" w:rsidRPr="00273710">
              <w:t>0</w:t>
            </w:r>
            <w:r w:rsidR="00C74E65" w:rsidRPr="00273710">
              <w:t>0</w:t>
            </w:r>
            <w:r w:rsidRPr="00273710">
              <w:t>)</w:t>
            </w:r>
            <w:r w:rsidRPr="008819EF">
              <w:rPr>
                <w:i/>
              </w:rPr>
              <w:t xml:space="preserve"> </w:t>
            </w:r>
          </w:p>
        </w:tc>
        <w:tc>
          <w:tcPr>
            <w:tcW w:w="4835" w:type="dxa"/>
            <w:vAlign w:val="top"/>
          </w:tcPr>
          <w:p w14:paraId="44EF5E62" w14:textId="77777777" w:rsidR="003728BB" w:rsidRPr="009C220D" w:rsidRDefault="003728BB" w:rsidP="003728BB">
            <w:pPr>
              <w:pStyle w:val="FieldText"/>
            </w:pPr>
            <w:r>
              <w:t xml:space="preserve">   </w:t>
            </w:r>
            <w:sdt>
              <w:sdtPr>
                <w:id w:val="1845586747"/>
                <w:placeholder>
                  <w:docPart w:val="F4FA8902543C458C9E87C0A8BC3F041E"/>
                </w:placeholder>
                <w:showingPlcHdr/>
                <w:text/>
              </w:sdtPr>
              <w:sdtEndPr/>
              <w:sdtContent>
                <w:r>
                  <w:rPr>
                    <w:rStyle w:val="PlaceholderText"/>
                    <w:b/>
                  </w:rPr>
                  <w:t>Amount requested</w:t>
                </w:r>
                <w:r w:rsidRPr="00EB4C1A">
                  <w:rPr>
                    <w:rStyle w:val="PlaceholderText"/>
                    <w:b/>
                  </w:rPr>
                  <w:t xml:space="preserve"> </w:t>
                </w:r>
                <w:r w:rsidRPr="00101148">
                  <w:rPr>
                    <w:rStyle w:val="PlaceholderText"/>
                    <w:b/>
                    <w:color w:val="FF0000"/>
                    <w:u w:val="single"/>
                  </w:rPr>
                  <w:t>in pounds sterling</w:t>
                </w:r>
                <w:r w:rsidRPr="00E930A5">
                  <w:rPr>
                    <w:rStyle w:val="PlaceholderText"/>
                  </w:rPr>
                  <w:t>.</w:t>
                </w:r>
              </w:sdtContent>
            </w:sdt>
          </w:p>
        </w:tc>
      </w:tr>
      <w:tr w:rsidR="00336B44" w:rsidRPr="00613129" w14:paraId="35E908AF" w14:textId="77777777" w:rsidTr="00D54AC9">
        <w:trPr>
          <w:gridAfter w:val="1"/>
          <w:wAfter w:w="212" w:type="dxa"/>
          <w:trHeight w:val="432"/>
        </w:trPr>
        <w:tc>
          <w:tcPr>
            <w:tcW w:w="5245" w:type="dxa"/>
            <w:vAlign w:val="top"/>
          </w:tcPr>
          <w:p w14:paraId="03A900CA" w14:textId="77777777" w:rsidR="00336B44" w:rsidRDefault="003728BB" w:rsidP="00336B44">
            <w:r>
              <w:t>Are you seeking funding elsewhere?</w:t>
            </w:r>
            <w:r w:rsidR="00BD0C54">
              <w:t xml:space="preserve"> If yes, please state source.</w:t>
            </w:r>
            <w:r w:rsidR="00336B44">
              <w:t>:</w:t>
            </w:r>
          </w:p>
          <w:p w14:paraId="058FF2A5" w14:textId="77777777" w:rsidR="00336B44" w:rsidRDefault="00336B44" w:rsidP="00336B44"/>
        </w:tc>
        <w:tc>
          <w:tcPr>
            <w:tcW w:w="4835" w:type="dxa"/>
            <w:vAlign w:val="top"/>
          </w:tcPr>
          <w:p w14:paraId="7E5C4C53" w14:textId="77777777" w:rsidR="00336B44" w:rsidRDefault="00BD0C54" w:rsidP="00336B44">
            <w:pPr>
              <w:pStyle w:val="FieldText"/>
            </w:pPr>
            <w:r>
              <w:t xml:space="preserve">   </w:t>
            </w:r>
            <w:sdt>
              <w:sdtPr>
                <w:id w:val="148945786"/>
                <w:placeholder>
                  <w:docPart w:val="2A0B9189EF4A4370B0FFD7D7F6D350E7"/>
                </w:placeholder>
                <w:showingPlcHdr/>
                <w:text/>
              </w:sdtPr>
              <w:sdtEndPr/>
              <w:sdtContent>
                <w:r w:rsidR="00336B44">
                  <w:rPr>
                    <w:rStyle w:val="PlaceholderText"/>
                  </w:rPr>
                  <w:t>Enter text</w:t>
                </w:r>
                <w:r w:rsidR="00336B44" w:rsidRPr="00E930A5">
                  <w:rPr>
                    <w:rStyle w:val="PlaceholderText"/>
                  </w:rPr>
                  <w:t>.</w:t>
                </w:r>
              </w:sdtContent>
            </w:sdt>
          </w:p>
        </w:tc>
      </w:tr>
    </w:tbl>
    <w:p w14:paraId="47FEF738" w14:textId="77777777" w:rsidR="00871876" w:rsidRDefault="00871876" w:rsidP="00871876">
      <w:pPr>
        <w:pStyle w:val="Heading2"/>
      </w:pPr>
      <w:r w:rsidRPr="009C220D">
        <w:t>Disclaimer and Signature</w:t>
      </w:r>
    </w:p>
    <w:p w14:paraId="1B5EEA6D" w14:textId="77777777" w:rsidR="00871876" w:rsidRPr="00871876" w:rsidRDefault="00871876" w:rsidP="00490804">
      <w:pPr>
        <w:pStyle w:val="Italic"/>
      </w:pPr>
      <w:r w:rsidRPr="005114CE">
        <w:t xml:space="preserve">I certify that my answers are true and complete to the best of my knowledge. </w:t>
      </w:r>
    </w:p>
    <w:tbl>
      <w:tblPr>
        <w:tblStyle w:val="PlainTable3"/>
        <w:tblW w:w="5000" w:type="pct"/>
        <w:tblLayout w:type="fixed"/>
        <w:tblLook w:val="0620" w:firstRow="1" w:lastRow="0" w:firstColumn="0" w:lastColumn="0" w:noHBand="1" w:noVBand="1"/>
      </w:tblPr>
      <w:tblGrid>
        <w:gridCol w:w="2268"/>
        <w:gridCol w:w="4949"/>
        <w:gridCol w:w="674"/>
        <w:gridCol w:w="2189"/>
      </w:tblGrid>
      <w:tr w:rsidR="000D2539" w:rsidRPr="005114CE" w14:paraId="0987ACF4" w14:textId="77777777" w:rsidTr="000B0EDB">
        <w:trPr>
          <w:cnfStyle w:val="100000000000" w:firstRow="1" w:lastRow="0" w:firstColumn="0" w:lastColumn="0" w:oddVBand="0" w:evenVBand="0" w:oddHBand="0" w:evenHBand="0" w:firstRowFirstColumn="0" w:firstRowLastColumn="0" w:lastRowFirstColumn="0" w:lastRowLastColumn="0"/>
          <w:trHeight w:val="432"/>
        </w:trPr>
        <w:tc>
          <w:tcPr>
            <w:tcW w:w="2268" w:type="dxa"/>
            <w:vAlign w:val="top"/>
          </w:tcPr>
          <w:p w14:paraId="23540B3A" w14:textId="77777777" w:rsidR="000D2539" w:rsidRPr="005114CE" w:rsidRDefault="000D2539" w:rsidP="008819EF">
            <w:r w:rsidRPr="005114CE">
              <w:t>Signature</w:t>
            </w:r>
            <w:r w:rsidR="00D226C8">
              <w:t xml:space="preserve"> (please click </w:t>
            </w:r>
            <w:r w:rsidR="008819EF">
              <w:t xml:space="preserve">on icon </w:t>
            </w:r>
            <w:r w:rsidR="00D226C8">
              <w:t>and upload image)</w:t>
            </w:r>
            <w:r w:rsidRPr="005114CE">
              <w:t>:</w:t>
            </w:r>
          </w:p>
        </w:tc>
        <w:sdt>
          <w:sdtPr>
            <w:alias w:val="Signature"/>
            <w:tag w:val="Signature"/>
            <w:id w:val="131444892"/>
            <w:temporary/>
            <w:showingPlcHdr/>
            <w:picture/>
          </w:sdtPr>
          <w:sdtEndPr/>
          <w:sdtContent>
            <w:tc>
              <w:tcPr>
                <w:tcW w:w="4949" w:type="dxa"/>
                <w:tcBorders>
                  <w:bottom w:val="none" w:sz="0" w:space="0" w:color="auto"/>
                </w:tcBorders>
              </w:tcPr>
              <w:p w14:paraId="6A3F6950" w14:textId="77777777" w:rsidR="000D2539" w:rsidRPr="005114CE" w:rsidRDefault="00D226C8" w:rsidP="002740CE">
                <w:pPr>
                  <w:pStyle w:val="FieldText"/>
                </w:pPr>
                <w:r>
                  <w:rPr>
                    <w:noProof/>
                    <w:lang w:val="en-GB" w:eastAsia="en-GB"/>
                  </w:rPr>
                  <w:drawing>
                    <wp:inline distT="0" distB="0" distL="0" distR="0" wp14:anchorId="54FB5C16" wp14:editId="6DF76F01">
                      <wp:extent cx="2494225" cy="9216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4225" cy="921690"/>
                              </a:xfrm>
                              <a:prstGeom prst="rect">
                                <a:avLst/>
                              </a:prstGeom>
                              <a:noFill/>
                              <a:ln>
                                <a:noFill/>
                              </a:ln>
                            </pic:spPr>
                          </pic:pic>
                        </a:graphicData>
                      </a:graphic>
                    </wp:inline>
                  </w:drawing>
                </w:r>
              </w:p>
            </w:tc>
          </w:sdtContent>
        </w:sdt>
        <w:tc>
          <w:tcPr>
            <w:tcW w:w="674" w:type="dxa"/>
          </w:tcPr>
          <w:p w14:paraId="1DB81993" w14:textId="77777777" w:rsidR="000D2539" w:rsidRPr="005114CE" w:rsidRDefault="000D2539" w:rsidP="00C92A3C">
            <w:pPr>
              <w:pStyle w:val="Heading4"/>
              <w:outlineLvl w:val="3"/>
            </w:pPr>
            <w:r w:rsidRPr="005114CE">
              <w:t>Date:</w:t>
            </w:r>
          </w:p>
        </w:tc>
        <w:sdt>
          <w:sdtPr>
            <w:id w:val="1120885708"/>
            <w:placeholder>
              <w:docPart w:val="DF9EF3CC75894C70A5BCBA1AED6B508F"/>
            </w:placeholder>
            <w:showingPlcHdr/>
            <w:text/>
          </w:sdtPr>
          <w:sdtEndPr/>
          <w:sdtContent>
            <w:tc>
              <w:tcPr>
                <w:tcW w:w="2189" w:type="dxa"/>
                <w:tcBorders>
                  <w:bottom w:val="single" w:sz="4" w:space="0" w:color="auto"/>
                </w:tcBorders>
              </w:tcPr>
              <w:p w14:paraId="3AB9EB61" w14:textId="77777777" w:rsidR="000D2539" w:rsidRPr="005114CE" w:rsidRDefault="008819EF" w:rsidP="00D226C8">
                <w:pPr>
                  <w:pStyle w:val="FieldText"/>
                </w:pPr>
                <w:r>
                  <w:rPr>
                    <w:rStyle w:val="PlaceholderText"/>
                  </w:rPr>
                  <w:t>d</w:t>
                </w:r>
                <w:r w:rsidR="00D226C8">
                  <w:rPr>
                    <w:rStyle w:val="PlaceholderText"/>
                  </w:rPr>
                  <w:t>d/mm/yy</w:t>
                </w:r>
                <w:r w:rsidR="00D226C8" w:rsidRPr="00E930A5">
                  <w:rPr>
                    <w:rStyle w:val="PlaceholderText"/>
                  </w:rPr>
                  <w:t>.</w:t>
                </w:r>
              </w:p>
            </w:tc>
          </w:sdtContent>
        </w:sdt>
      </w:tr>
    </w:tbl>
    <w:p w14:paraId="3502AF69" w14:textId="77777777" w:rsidR="00D226C8" w:rsidRDefault="00D226C8" w:rsidP="00D226C8">
      <w:pPr>
        <w:rPr>
          <w:i/>
          <w:sz w:val="18"/>
        </w:rPr>
      </w:pPr>
    </w:p>
    <w:p w14:paraId="43100D69" w14:textId="034B4136" w:rsidR="00243AB9" w:rsidRPr="00EB4C1A" w:rsidRDefault="00D226C8" w:rsidP="00D226C8">
      <w:pPr>
        <w:rPr>
          <w:i/>
          <w:sz w:val="16"/>
        </w:rPr>
      </w:pPr>
      <w:r w:rsidRPr="00EB4C1A">
        <w:rPr>
          <w:i/>
          <w:sz w:val="16"/>
        </w:rPr>
        <w:t>* Successful applicants may be asked to provide scan</w:t>
      </w:r>
      <w:r w:rsidR="0085331A">
        <w:rPr>
          <w:i/>
          <w:sz w:val="16"/>
        </w:rPr>
        <w:t>s of receipts corresponding to</w:t>
      </w:r>
      <w:r w:rsidRPr="00EB4C1A">
        <w:rPr>
          <w:i/>
          <w:sz w:val="16"/>
        </w:rPr>
        <w:t xml:space="preserve"> expenses incurred when attending the meeting</w:t>
      </w:r>
    </w:p>
    <w:p w14:paraId="07D22AF1" w14:textId="475ED49B" w:rsidR="006B6C9F" w:rsidRDefault="00D226C8" w:rsidP="009A71AC">
      <w:pPr>
        <w:rPr>
          <w:i/>
          <w:sz w:val="16"/>
        </w:rPr>
      </w:pPr>
      <w:r w:rsidRPr="00EB4C1A">
        <w:rPr>
          <w:i/>
          <w:sz w:val="16"/>
        </w:rPr>
        <w:t xml:space="preserve">**details of applicants will be retained by the BNA for purposes of administering the grants for this and future BNA </w:t>
      </w:r>
      <w:r w:rsidR="00E41E33">
        <w:rPr>
          <w:i/>
          <w:sz w:val="16"/>
        </w:rPr>
        <w:t>funding schemes</w:t>
      </w:r>
      <w:r w:rsidRPr="00EB4C1A">
        <w:rPr>
          <w:i/>
          <w:sz w:val="16"/>
        </w:rPr>
        <w:t xml:space="preserve"> for a period of 8 years, after which they will be deleted.  See more information about our data protection notice at https://www.bna.org.uk/disclaimer/ </w:t>
      </w:r>
    </w:p>
    <w:p w14:paraId="406CBCE7" w14:textId="092B1096" w:rsidR="006B6C9F" w:rsidRDefault="006B6C9F" w:rsidP="009A71AC">
      <w:pPr>
        <w:rPr>
          <w:b/>
          <w:sz w:val="20"/>
        </w:rPr>
      </w:pPr>
    </w:p>
    <w:p w14:paraId="250A9C1B" w14:textId="392029BA" w:rsidR="00632154" w:rsidRPr="00D32AC7" w:rsidRDefault="00632154" w:rsidP="00632154">
      <w:pPr>
        <w:rPr>
          <w:rFonts w:ascii="Calibri Light" w:hAnsi="Calibri Light" w:cs="Calibri Light"/>
          <w:sz w:val="24"/>
        </w:rPr>
      </w:pPr>
      <w:bookmarkStart w:id="1" w:name="credibility"/>
      <w:r>
        <w:rPr>
          <w:rFonts w:ascii="Calibri Light" w:hAnsi="Calibri Light" w:cs="Calibri Light"/>
          <w:color w:val="C00000"/>
          <w:sz w:val="32"/>
        </w:rPr>
        <w:lastRenderedPageBreak/>
        <w:t>*W</w:t>
      </w:r>
      <w:r w:rsidRPr="00D32AC7">
        <w:rPr>
          <w:rFonts w:ascii="Calibri Light" w:hAnsi="Calibri Light" w:cs="Calibri Light"/>
          <w:color w:val="C00000"/>
          <w:sz w:val="32"/>
        </w:rPr>
        <w:t>ha</w:t>
      </w:r>
      <w:bookmarkEnd w:id="1"/>
      <w:r w:rsidRPr="00D32AC7">
        <w:rPr>
          <w:rFonts w:ascii="Calibri Light" w:hAnsi="Calibri Light" w:cs="Calibri Light"/>
          <w:color w:val="C00000"/>
          <w:sz w:val="32"/>
        </w:rPr>
        <w:t>t is credibility in neuroscience?</w:t>
      </w:r>
    </w:p>
    <w:p w14:paraId="23138C1B" w14:textId="77777777" w:rsidR="00632154" w:rsidRDefault="00632154" w:rsidP="00632154">
      <w:pPr>
        <w:rPr>
          <w:rFonts w:ascii="Calibri" w:hAnsi="Calibri" w:cs="Calibri"/>
          <w:sz w:val="20"/>
        </w:rPr>
      </w:pPr>
    </w:p>
    <w:p w14:paraId="3FF2A88C" w14:textId="12EF4208" w:rsidR="00632154" w:rsidRPr="00D32AC7" w:rsidRDefault="00632154" w:rsidP="00632154">
      <w:pPr>
        <w:rPr>
          <w:rFonts w:ascii="Calibri" w:hAnsi="Calibri" w:cs="Calibri"/>
          <w:sz w:val="20"/>
        </w:rPr>
      </w:pPr>
      <w:r>
        <w:rPr>
          <w:rFonts w:ascii="Calibri" w:hAnsi="Calibri" w:cs="Calibri"/>
          <w:sz w:val="20"/>
        </w:rPr>
        <w:t xml:space="preserve">For a whole range of </w:t>
      </w:r>
      <w:proofErr w:type="spellStart"/>
      <w:r>
        <w:rPr>
          <w:rFonts w:ascii="Calibri" w:hAnsi="Calibri" w:cs="Calibri"/>
          <w:sz w:val="20"/>
        </w:rPr>
        <w:t>reasons</w:t>
      </w:r>
      <w:r w:rsidRPr="00632154">
        <w:rPr>
          <w:rFonts w:ascii="Calibri" w:hAnsi="Calibri" w:cs="Calibri"/>
          <w:sz w:val="20"/>
          <w:vertAlign w:val="superscript"/>
        </w:rPr>
        <w:t>ǂ</w:t>
      </w:r>
      <w:proofErr w:type="spellEnd"/>
      <w:r w:rsidRPr="00D32AC7">
        <w:rPr>
          <w:rFonts w:ascii="Calibri" w:hAnsi="Calibri" w:cs="Calibri"/>
          <w:sz w:val="20"/>
        </w:rPr>
        <w:t>, the reproducibility, replicability, and reliability of biomedical research is under threat. If research is non-replicable, then:</w:t>
      </w:r>
    </w:p>
    <w:p w14:paraId="5B38DA4D" w14:textId="77777777" w:rsidR="00632154" w:rsidRPr="00D32AC7" w:rsidRDefault="00632154" w:rsidP="00632154">
      <w:pPr>
        <w:pStyle w:val="ListParagraph"/>
        <w:numPr>
          <w:ilvl w:val="0"/>
          <w:numId w:val="14"/>
        </w:numPr>
        <w:rPr>
          <w:rFonts w:ascii="Calibri" w:hAnsi="Calibri" w:cs="Calibri"/>
          <w:sz w:val="20"/>
        </w:rPr>
      </w:pPr>
      <w:r w:rsidRPr="00D32AC7">
        <w:rPr>
          <w:rFonts w:ascii="Calibri" w:hAnsi="Calibri" w:cs="Calibri"/>
          <w:sz w:val="20"/>
        </w:rPr>
        <w:t>scientific progress is stalled</w:t>
      </w:r>
    </w:p>
    <w:p w14:paraId="2F1B94D7" w14:textId="77777777" w:rsidR="00632154" w:rsidRPr="00D32AC7" w:rsidRDefault="00632154" w:rsidP="00632154">
      <w:pPr>
        <w:pStyle w:val="ListParagraph"/>
        <w:numPr>
          <w:ilvl w:val="0"/>
          <w:numId w:val="14"/>
        </w:numPr>
        <w:rPr>
          <w:rFonts w:ascii="Calibri" w:hAnsi="Calibri" w:cs="Calibri"/>
          <w:sz w:val="20"/>
        </w:rPr>
      </w:pPr>
      <w:r w:rsidRPr="00D32AC7">
        <w:rPr>
          <w:rFonts w:ascii="Calibri" w:hAnsi="Calibri" w:cs="Calibri"/>
          <w:sz w:val="20"/>
        </w:rPr>
        <w:t>research cannot be translated into clinical applications</w:t>
      </w:r>
    </w:p>
    <w:p w14:paraId="5029BFEA" w14:textId="77777777" w:rsidR="00632154" w:rsidRPr="00D32AC7" w:rsidRDefault="00632154" w:rsidP="00632154">
      <w:pPr>
        <w:pStyle w:val="ListParagraph"/>
        <w:numPr>
          <w:ilvl w:val="0"/>
          <w:numId w:val="14"/>
        </w:numPr>
        <w:rPr>
          <w:rFonts w:ascii="Calibri" w:hAnsi="Calibri" w:cs="Calibri"/>
          <w:sz w:val="20"/>
        </w:rPr>
      </w:pPr>
      <w:r w:rsidRPr="00D32AC7">
        <w:rPr>
          <w:rFonts w:ascii="Calibri" w:hAnsi="Calibri" w:cs="Calibri"/>
          <w:sz w:val="20"/>
        </w:rPr>
        <w:t>time and money are wasted</w:t>
      </w:r>
    </w:p>
    <w:p w14:paraId="6CB45C9B" w14:textId="77777777" w:rsidR="00632154" w:rsidRPr="00D32AC7" w:rsidRDefault="00632154" w:rsidP="00632154">
      <w:pPr>
        <w:pStyle w:val="ListParagraph"/>
        <w:numPr>
          <w:ilvl w:val="0"/>
          <w:numId w:val="14"/>
        </w:numPr>
        <w:rPr>
          <w:rFonts w:ascii="Calibri" w:hAnsi="Calibri" w:cs="Calibri"/>
          <w:sz w:val="20"/>
        </w:rPr>
      </w:pPr>
      <w:r w:rsidRPr="00D32AC7">
        <w:rPr>
          <w:rFonts w:ascii="Calibri" w:hAnsi="Calibri" w:cs="Calibri"/>
          <w:sz w:val="20"/>
        </w:rPr>
        <w:t>the public loses trust in scientific findings</w:t>
      </w:r>
    </w:p>
    <w:p w14:paraId="5E519606" w14:textId="77777777" w:rsidR="00632154" w:rsidRPr="00D32AC7" w:rsidRDefault="00632154" w:rsidP="00632154">
      <w:pPr>
        <w:pStyle w:val="ListParagraph"/>
        <w:numPr>
          <w:ilvl w:val="0"/>
          <w:numId w:val="14"/>
        </w:numPr>
        <w:rPr>
          <w:rFonts w:ascii="Calibri" w:hAnsi="Calibri" w:cs="Calibri"/>
          <w:sz w:val="20"/>
        </w:rPr>
      </w:pPr>
      <w:r w:rsidRPr="00D32AC7">
        <w:rPr>
          <w:rFonts w:ascii="Calibri" w:hAnsi="Calibri" w:cs="Calibri"/>
          <w:sz w:val="20"/>
        </w:rPr>
        <w:t xml:space="preserve">capable and talented early career researchers are disillusioned and leave the field.  </w:t>
      </w:r>
    </w:p>
    <w:p w14:paraId="7AF55DC9" w14:textId="77777777" w:rsidR="00632154" w:rsidRPr="00D32AC7" w:rsidRDefault="00632154" w:rsidP="00632154">
      <w:pPr>
        <w:rPr>
          <w:rFonts w:ascii="Calibri" w:hAnsi="Calibri" w:cs="Calibri"/>
          <w:sz w:val="20"/>
        </w:rPr>
      </w:pPr>
    </w:p>
    <w:p w14:paraId="321BE0A8" w14:textId="77777777" w:rsidR="00632154" w:rsidRPr="00D32AC7" w:rsidRDefault="00632154" w:rsidP="00632154">
      <w:pPr>
        <w:rPr>
          <w:rFonts w:ascii="Calibri" w:hAnsi="Calibri" w:cs="Calibri"/>
          <w:sz w:val="20"/>
        </w:rPr>
      </w:pPr>
      <w:r w:rsidRPr="00D32AC7">
        <w:rPr>
          <w:rFonts w:ascii="Calibri" w:hAnsi="Calibri" w:cs="Calibri"/>
          <w:sz w:val="20"/>
        </w:rPr>
        <w:t xml:space="preserve">Ensuring the credibility of research is to ensure it is reproducible, replicable, and reliable. </w:t>
      </w:r>
    </w:p>
    <w:p w14:paraId="72865196" w14:textId="77777777" w:rsidR="00632154" w:rsidRPr="00D32AC7" w:rsidRDefault="00632154" w:rsidP="00632154">
      <w:pPr>
        <w:rPr>
          <w:rFonts w:ascii="Calibri" w:hAnsi="Calibri" w:cs="Calibri"/>
          <w:sz w:val="20"/>
        </w:rPr>
      </w:pPr>
    </w:p>
    <w:p w14:paraId="25F4EF6A" w14:textId="16BDF963" w:rsidR="00632154" w:rsidRPr="00D32AC7" w:rsidRDefault="00632154" w:rsidP="00632154">
      <w:pPr>
        <w:rPr>
          <w:rFonts w:ascii="Calibri" w:hAnsi="Calibri" w:cs="Calibri"/>
          <w:sz w:val="20"/>
        </w:rPr>
      </w:pPr>
      <w:proofErr w:type="spellStart"/>
      <w:r w:rsidRPr="00632154">
        <w:rPr>
          <w:rFonts w:ascii="Calibri" w:hAnsi="Calibri" w:cs="Calibri"/>
          <w:sz w:val="20"/>
          <w:vertAlign w:val="superscript"/>
        </w:rPr>
        <w:t>ǂ</w:t>
      </w:r>
      <w:r w:rsidRPr="00D32AC7">
        <w:rPr>
          <w:rFonts w:ascii="Calibri" w:hAnsi="Calibri" w:cs="Calibri"/>
          <w:sz w:val="20"/>
        </w:rPr>
        <w:t>Read</w:t>
      </w:r>
      <w:proofErr w:type="spellEnd"/>
      <w:r w:rsidRPr="00D32AC7">
        <w:rPr>
          <w:rFonts w:ascii="Calibri" w:hAnsi="Calibri" w:cs="Calibri"/>
          <w:sz w:val="20"/>
        </w:rPr>
        <w:t xml:space="preserve"> more at: </w:t>
      </w:r>
    </w:p>
    <w:p w14:paraId="40917C2A" w14:textId="77777777" w:rsidR="00632154" w:rsidRPr="00D32AC7" w:rsidRDefault="00632154" w:rsidP="00632154">
      <w:pPr>
        <w:rPr>
          <w:rFonts w:ascii="Calibri" w:hAnsi="Calibri" w:cs="Calibri"/>
          <w:sz w:val="20"/>
        </w:rPr>
      </w:pPr>
      <w:r w:rsidRPr="00D32AC7">
        <w:rPr>
          <w:rFonts w:ascii="Calibri" w:hAnsi="Calibri" w:cs="Calibri"/>
          <w:sz w:val="20"/>
        </w:rPr>
        <w:t xml:space="preserve">Ioannidis, J. P. A. (2005) Why most published research findings are false. </w:t>
      </w:r>
      <w:proofErr w:type="spellStart"/>
      <w:r w:rsidRPr="00D32AC7">
        <w:rPr>
          <w:rFonts w:ascii="Calibri" w:hAnsi="Calibri" w:cs="Calibri"/>
          <w:sz w:val="20"/>
        </w:rPr>
        <w:t>PLoS</w:t>
      </w:r>
      <w:proofErr w:type="spellEnd"/>
      <w:r w:rsidRPr="00D32AC7">
        <w:rPr>
          <w:rFonts w:ascii="Calibri" w:hAnsi="Calibri" w:cs="Calibri"/>
          <w:sz w:val="20"/>
        </w:rPr>
        <w:t xml:space="preserve"> Med. </w:t>
      </w:r>
    </w:p>
    <w:p w14:paraId="28553C1D" w14:textId="77777777" w:rsidR="00632154" w:rsidRPr="00D32AC7" w:rsidRDefault="00632154" w:rsidP="00632154">
      <w:pPr>
        <w:rPr>
          <w:rFonts w:ascii="Calibri" w:hAnsi="Calibri" w:cs="Calibri"/>
          <w:sz w:val="20"/>
        </w:rPr>
      </w:pPr>
      <w:r w:rsidRPr="00D32AC7">
        <w:rPr>
          <w:rFonts w:ascii="Calibri" w:hAnsi="Calibri" w:cs="Calibri"/>
          <w:sz w:val="20"/>
        </w:rPr>
        <w:t>McCleod et al. (2014) Biomedical research: increasing value, reducing waste. The Lancet</w:t>
      </w:r>
    </w:p>
    <w:p w14:paraId="68EFEABE" w14:textId="77777777" w:rsidR="00632154" w:rsidRPr="00D32AC7" w:rsidRDefault="00632154" w:rsidP="00632154">
      <w:pPr>
        <w:rPr>
          <w:rFonts w:ascii="Calibri" w:hAnsi="Calibri" w:cs="Calibri"/>
          <w:sz w:val="20"/>
        </w:rPr>
      </w:pPr>
      <w:r w:rsidRPr="00D32AC7">
        <w:rPr>
          <w:rFonts w:ascii="Calibri" w:hAnsi="Calibri" w:cs="Calibri"/>
          <w:sz w:val="20"/>
        </w:rPr>
        <w:t>Academy of Medical Science Report (2015) Reproducibility and reliability of biomedical research: improving research practice</w:t>
      </w:r>
    </w:p>
    <w:p w14:paraId="570D5C6E" w14:textId="77777777" w:rsidR="00632154" w:rsidRPr="00D32AC7" w:rsidRDefault="00632154" w:rsidP="00632154">
      <w:pPr>
        <w:rPr>
          <w:rFonts w:ascii="Calibri" w:hAnsi="Calibri" w:cs="Calibri"/>
          <w:sz w:val="20"/>
        </w:rPr>
      </w:pPr>
      <w:r w:rsidRPr="00D32AC7">
        <w:rPr>
          <w:rFonts w:ascii="Calibri" w:hAnsi="Calibri" w:cs="Calibri"/>
          <w:sz w:val="20"/>
        </w:rPr>
        <w:t xml:space="preserve">Berg and </w:t>
      </w:r>
      <w:proofErr w:type="spellStart"/>
      <w:r w:rsidRPr="00D32AC7">
        <w:rPr>
          <w:rFonts w:ascii="Calibri" w:hAnsi="Calibri" w:cs="Calibri"/>
          <w:sz w:val="20"/>
        </w:rPr>
        <w:t>Seeber</w:t>
      </w:r>
      <w:proofErr w:type="spellEnd"/>
      <w:r w:rsidRPr="00D32AC7">
        <w:rPr>
          <w:rFonts w:ascii="Calibri" w:hAnsi="Calibri" w:cs="Calibri"/>
          <w:sz w:val="20"/>
        </w:rPr>
        <w:t xml:space="preserve"> (2016) The Slow Professor: Challenging the Culture of Speed in the Academy. University of Toronto Press</w:t>
      </w:r>
    </w:p>
    <w:p w14:paraId="369FC6E5" w14:textId="77777777" w:rsidR="00632154" w:rsidRPr="00D32AC7" w:rsidRDefault="00632154" w:rsidP="00632154">
      <w:pPr>
        <w:rPr>
          <w:rFonts w:ascii="Calibri" w:hAnsi="Calibri" w:cs="Calibri"/>
          <w:sz w:val="20"/>
        </w:rPr>
      </w:pPr>
      <w:r w:rsidRPr="00D32AC7">
        <w:rPr>
          <w:rFonts w:ascii="Calibri" w:hAnsi="Calibri" w:cs="Calibri"/>
          <w:sz w:val="20"/>
        </w:rPr>
        <w:t>Guthrie et al. (2017</w:t>
      </w:r>
      <w:proofErr w:type="gramStart"/>
      <w:r w:rsidRPr="00D32AC7">
        <w:rPr>
          <w:rFonts w:ascii="Calibri" w:hAnsi="Calibri" w:cs="Calibri"/>
          <w:sz w:val="20"/>
        </w:rPr>
        <w:t>)  Understanding</w:t>
      </w:r>
      <w:proofErr w:type="gramEnd"/>
      <w:r w:rsidRPr="00D32AC7">
        <w:rPr>
          <w:rFonts w:ascii="Calibri" w:hAnsi="Calibri" w:cs="Calibri"/>
          <w:sz w:val="20"/>
        </w:rPr>
        <w:t xml:space="preserve"> mental health in the research environment: A Rapid Evidence Assessment. </w:t>
      </w:r>
      <w:proofErr w:type="spellStart"/>
      <w:r w:rsidRPr="00D32AC7">
        <w:rPr>
          <w:rFonts w:ascii="Calibri" w:hAnsi="Calibri" w:cs="Calibri"/>
          <w:sz w:val="20"/>
        </w:rPr>
        <w:t>Munafò</w:t>
      </w:r>
      <w:proofErr w:type="spellEnd"/>
      <w:r w:rsidRPr="00D32AC7">
        <w:rPr>
          <w:rFonts w:ascii="Calibri" w:hAnsi="Calibri" w:cs="Calibri"/>
          <w:sz w:val="20"/>
        </w:rPr>
        <w:t xml:space="preserve">, M et al. (2017) A manifesto for reproducible science. Nature Human </w:t>
      </w:r>
      <w:proofErr w:type="spellStart"/>
      <w:r w:rsidRPr="00D32AC7">
        <w:rPr>
          <w:rFonts w:ascii="Calibri" w:hAnsi="Calibri" w:cs="Calibri"/>
          <w:sz w:val="20"/>
        </w:rPr>
        <w:t>Behaviour</w:t>
      </w:r>
      <w:proofErr w:type="spellEnd"/>
    </w:p>
    <w:p w14:paraId="2A9E1E5A" w14:textId="77777777" w:rsidR="00632154" w:rsidRPr="00D32AC7" w:rsidRDefault="00632154" w:rsidP="00632154">
      <w:pPr>
        <w:rPr>
          <w:rFonts w:ascii="Calibri" w:hAnsi="Calibri" w:cs="Calibri"/>
          <w:sz w:val="20"/>
        </w:rPr>
      </w:pPr>
      <w:r w:rsidRPr="00D32AC7">
        <w:rPr>
          <w:rFonts w:ascii="Calibri" w:hAnsi="Calibri" w:cs="Calibri"/>
          <w:sz w:val="20"/>
        </w:rPr>
        <w:t>Chambers (2017) The Seven Deadly Sins of Psychology: A Manifesto for Reforming the Culture of Scientific Practice. (See free extract at thepsychologist.bps.org.uk/vaccine-against-bias)</w:t>
      </w:r>
    </w:p>
    <w:p w14:paraId="0EFF3066" w14:textId="77777777" w:rsidR="00632154" w:rsidRPr="00D32AC7" w:rsidRDefault="00632154" w:rsidP="00632154">
      <w:pPr>
        <w:rPr>
          <w:rFonts w:ascii="Calibri" w:hAnsi="Calibri" w:cs="Calibri"/>
          <w:sz w:val="20"/>
        </w:rPr>
      </w:pPr>
      <w:proofErr w:type="spellStart"/>
      <w:r w:rsidRPr="00D32AC7">
        <w:rPr>
          <w:rFonts w:ascii="Calibri" w:hAnsi="Calibri" w:cs="Calibri"/>
          <w:sz w:val="20"/>
        </w:rPr>
        <w:t>Rousselet</w:t>
      </w:r>
      <w:proofErr w:type="spellEnd"/>
      <w:r w:rsidRPr="00D32AC7">
        <w:rPr>
          <w:rFonts w:ascii="Calibri" w:hAnsi="Calibri" w:cs="Calibri"/>
          <w:sz w:val="20"/>
        </w:rPr>
        <w:t>, G. A. et al. (2019). Promoting and supporting credibility in neuroscience. Brain and Neuroscience Advances.</w:t>
      </w:r>
    </w:p>
    <w:p w14:paraId="542800AA" w14:textId="1503810E" w:rsidR="00632154" w:rsidRDefault="00632154" w:rsidP="009A71AC">
      <w:pPr>
        <w:rPr>
          <w:b/>
          <w:sz w:val="20"/>
        </w:rPr>
      </w:pPr>
    </w:p>
    <w:sectPr w:rsidR="00632154" w:rsidSect="00856C35">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E22BC" w14:textId="77777777" w:rsidR="00A74BFC" w:rsidRDefault="00A74BFC" w:rsidP="00176E67">
      <w:r>
        <w:separator/>
      </w:r>
    </w:p>
  </w:endnote>
  <w:endnote w:type="continuationSeparator" w:id="0">
    <w:p w14:paraId="5616FBF4" w14:textId="77777777" w:rsidR="00A74BFC" w:rsidRDefault="00A74BF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58A3" w14:textId="77777777" w:rsidR="00086FC2" w:rsidRDefault="00086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33C81023" w14:textId="6F65F323"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632154">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695D" w14:textId="77777777" w:rsidR="00086FC2" w:rsidRDefault="0008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78F6" w14:textId="77777777" w:rsidR="00A74BFC" w:rsidRDefault="00A74BFC" w:rsidP="00176E67">
      <w:r>
        <w:separator/>
      </w:r>
    </w:p>
  </w:footnote>
  <w:footnote w:type="continuationSeparator" w:id="0">
    <w:p w14:paraId="79CE7E33" w14:textId="77777777" w:rsidR="00A74BFC" w:rsidRDefault="00A74BF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A6C3" w14:textId="77777777" w:rsidR="00086FC2" w:rsidRDefault="00086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51C2" w14:textId="77777777" w:rsidR="00086FC2" w:rsidRDefault="00086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8D8E" w14:textId="77777777" w:rsidR="00086FC2" w:rsidRDefault="00086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82D"/>
    <w:multiLevelType w:val="hybridMultilevel"/>
    <w:tmpl w:val="CD0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D14AE"/>
    <w:multiLevelType w:val="hybridMultilevel"/>
    <w:tmpl w:val="F2B4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95D7F"/>
    <w:multiLevelType w:val="hybridMultilevel"/>
    <w:tmpl w:val="1EF4D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72B95"/>
    <w:multiLevelType w:val="hybridMultilevel"/>
    <w:tmpl w:val="4B80D0E6"/>
    <w:lvl w:ilvl="0" w:tplc="7554AE10">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R50EdoBtQ2wq5h3EDWraGCn5+ciQTeWbNqB59OJnZBSMnvGBYC1wwWXijccidiqy9emYW/nsMJcqg5Jset6xuw==" w:salt="Bg4GDfjco//bfG4oBd268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36"/>
    <w:rsid w:val="000071F7"/>
    <w:rsid w:val="00010B00"/>
    <w:rsid w:val="0002798A"/>
    <w:rsid w:val="000404C6"/>
    <w:rsid w:val="00083002"/>
    <w:rsid w:val="00086FC2"/>
    <w:rsid w:val="00087B85"/>
    <w:rsid w:val="000A01F1"/>
    <w:rsid w:val="000B0EDB"/>
    <w:rsid w:val="000C1163"/>
    <w:rsid w:val="000C1836"/>
    <w:rsid w:val="000C797A"/>
    <w:rsid w:val="000D2539"/>
    <w:rsid w:val="000D2BB8"/>
    <w:rsid w:val="000F2DF4"/>
    <w:rsid w:val="000F6783"/>
    <w:rsid w:val="000F7DAA"/>
    <w:rsid w:val="00101148"/>
    <w:rsid w:val="00120C95"/>
    <w:rsid w:val="001356F9"/>
    <w:rsid w:val="0014663E"/>
    <w:rsid w:val="00176E67"/>
    <w:rsid w:val="00180664"/>
    <w:rsid w:val="001903F7"/>
    <w:rsid w:val="0019395E"/>
    <w:rsid w:val="00193ED1"/>
    <w:rsid w:val="001B15A1"/>
    <w:rsid w:val="001C378D"/>
    <w:rsid w:val="001D2E72"/>
    <w:rsid w:val="001D6B76"/>
    <w:rsid w:val="00201276"/>
    <w:rsid w:val="00211828"/>
    <w:rsid w:val="00217C8C"/>
    <w:rsid w:val="00236CCC"/>
    <w:rsid w:val="00243AB9"/>
    <w:rsid w:val="00250014"/>
    <w:rsid w:val="00261736"/>
    <w:rsid w:val="00271BE5"/>
    <w:rsid w:val="00273710"/>
    <w:rsid w:val="002740CE"/>
    <w:rsid w:val="00275097"/>
    <w:rsid w:val="00275BB5"/>
    <w:rsid w:val="00286F6A"/>
    <w:rsid w:val="00291C8C"/>
    <w:rsid w:val="002A1ECE"/>
    <w:rsid w:val="002A2510"/>
    <w:rsid w:val="002A6FA9"/>
    <w:rsid w:val="002B4D1D"/>
    <w:rsid w:val="002C10B1"/>
    <w:rsid w:val="002D222A"/>
    <w:rsid w:val="003076FD"/>
    <w:rsid w:val="00313657"/>
    <w:rsid w:val="00317005"/>
    <w:rsid w:val="0032248E"/>
    <w:rsid w:val="00327F2D"/>
    <w:rsid w:val="00330050"/>
    <w:rsid w:val="00335259"/>
    <w:rsid w:val="003368E5"/>
    <w:rsid w:val="00336B44"/>
    <w:rsid w:val="0036552C"/>
    <w:rsid w:val="003728BB"/>
    <w:rsid w:val="003750E6"/>
    <w:rsid w:val="00390FC8"/>
    <w:rsid w:val="003929F1"/>
    <w:rsid w:val="00396B30"/>
    <w:rsid w:val="003A02BB"/>
    <w:rsid w:val="003A1B63"/>
    <w:rsid w:val="003A41A1"/>
    <w:rsid w:val="003B2326"/>
    <w:rsid w:val="003F47EE"/>
    <w:rsid w:val="00400251"/>
    <w:rsid w:val="00437ED0"/>
    <w:rsid w:val="00440CD8"/>
    <w:rsid w:val="00441E30"/>
    <w:rsid w:val="00443837"/>
    <w:rsid w:val="00447DAA"/>
    <w:rsid w:val="00450F66"/>
    <w:rsid w:val="00461739"/>
    <w:rsid w:val="00467865"/>
    <w:rsid w:val="00483F86"/>
    <w:rsid w:val="0048685F"/>
    <w:rsid w:val="00490804"/>
    <w:rsid w:val="004A1437"/>
    <w:rsid w:val="004A4198"/>
    <w:rsid w:val="004A54EA"/>
    <w:rsid w:val="004B0578"/>
    <w:rsid w:val="004C5B8F"/>
    <w:rsid w:val="004D7094"/>
    <w:rsid w:val="004E34C6"/>
    <w:rsid w:val="004F4E63"/>
    <w:rsid w:val="004F62AD"/>
    <w:rsid w:val="004F6EAB"/>
    <w:rsid w:val="00501AE8"/>
    <w:rsid w:val="00504B65"/>
    <w:rsid w:val="005114CE"/>
    <w:rsid w:val="00515CB4"/>
    <w:rsid w:val="0052122B"/>
    <w:rsid w:val="005557F6"/>
    <w:rsid w:val="00563778"/>
    <w:rsid w:val="00583668"/>
    <w:rsid w:val="005979B9"/>
    <w:rsid w:val="005B4AE2"/>
    <w:rsid w:val="005C21EF"/>
    <w:rsid w:val="005C232C"/>
    <w:rsid w:val="005C7128"/>
    <w:rsid w:val="005E63CC"/>
    <w:rsid w:val="005E72FB"/>
    <w:rsid w:val="005F32C0"/>
    <w:rsid w:val="005F6E87"/>
    <w:rsid w:val="00602863"/>
    <w:rsid w:val="00607FED"/>
    <w:rsid w:val="00613129"/>
    <w:rsid w:val="00613337"/>
    <w:rsid w:val="00617C65"/>
    <w:rsid w:val="006301AF"/>
    <w:rsid w:val="00632154"/>
    <w:rsid w:val="0063459A"/>
    <w:rsid w:val="0066126B"/>
    <w:rsid w:val="00674564"/>
    <w:rsid w:val="00682C69"/>
    <w:rsid w:val="006B6C9F"/>
    <w:rsid w:val="006D2635"/>
    <w:rsid w:val="006D779C"/>
    <w:rsid w:val="006E4F63"/>
    <w:rsid w:val="006E729E"/>
    <w:rsid w:val="0071073C"/>
    <w:rsid w:val="0071476F"/>
    <w:rsid w:val="00722A00"/>
    <w:rsid w:val="00724FA4"/>
    <w:rsid w:val="007325A9"/>
    <w:rsid w:val="0075451A"/>
    <w:rsid w:val="007602AC"/>
    <w:rsid w:val="00774B67"/>
    <w:rsid w:val="00784417"/>
    <w:rsid w:val="00786E50"/>
    <w:rsid w:val="00793AC6"/>
    <w:rsid w:val="007A39C4"/>
    <w:rsid w:val="007A71DE"/>
    <w:rsid w:val="007B199B"/>
    <w:rsid w:val="007B2F73"/>
    <w:rsid w:val="007B6119"/>
    <w:rsid w:val="007C1DA0"/>
    <w:rsid w:val="007C71B8"/>
    <w:rsid w:val="007E2A15"/>
    <w:rsid w:val="007E56C4"/>
    <w:rsid w:val="007F3D5B"/>
    <w:rsid w:val="008107D6"/>
    <w:rsid w:val="00835722"/>
    <w:rsid w:val="008363AF"/>
    <w:rsid w:val="00841645"/>
    <w:rsid w:val="00844BB5"/>
    <w:rsid w:val="00852EC6"/>
    <w:rsid w:val="0085331A"/>
    <w:rsid w:val="008553E4"/>
    <w:rsid w:val="00856C35"/>
    <w:rsid w:val="00871876"/>
    <w:rsid w:val="008753A7"/>
    <w:rsid w:val="008819EF"/>
    <w:rsid w:val="00881B19"/>
    <w:rsid w:val="0088782D"/>
    <w:rsid w:val="008A4A66"/>
    <w:rsid w:val="008B3F13"/>
    <w:rsid w:val="008B7081"/>
    <w:rsid w:val="008D7A67"/>
    <w:rsid w:val="008F2F8A"/>
    <w:rsid w:val="008F5BCD"/>
    <w:rsid w:val="00900981"/>
    <w:rsid w:val="00902964"/>
    <w:rsid w:val="00903BD1"/>
    <w:rsid w:val="00910E8C"/>
    <w:rsid w:val="00920507"/>
    <w:rsid w:val="00933455"/>
    <w:rsid w:val="0094790F"/>
    <w:rsid w:val="009546E1"/>
    <w:rsid w:val="00966B90"/>
    <w:rsid w:val="009737B7"/>
    <w:rsid w:val="009802C4"/>
    <w:rsid w:val="009976D9"/>
    <w:rsid w:val="00997A3E"/>
    <w:rsid w:val="009A12D5"/>
    <w:rsid w:val="009A4EA3"/>
    <w:rsid w:val="009A55DC"/>
    <w:rsid w:val="009A71AC"/>
    <w:rsid w:val="009C1B09"/>
    <w:rsid w:val="009C220D"/>
    <w:rsid w:val="009C3989"/>
    <w:rsid w:val="009E389F"/>
    <w:rsid w:val="00A211B2"/>
    <w:rsid w:val="00A2727E"/>
    <w:rsid w:val="00A34DC8"/>
    <w:rsid w:val="00A35524"/>
    <w:rsid w:val="00A3614A"/>
    <w:rsid w:val="00A60C9E"/>
    <w:rsid w:val="00A74BFC"/>
    <w:rsid w:val="00A74F99"/>
    <w:rsid w:val="00A757CB"/>
    <w:rsid w:val="00A7637D"/>
    <w:rsid w:val="00A82063"/>
    <w:rsid w:val="00A82BA3"/>
    <w:rsid w:val="00A94ACC"/>
    <w:rsid w:val="00A97D0F"/>
    <w:rsid w:val="00AA2EA7"/>
    <w:rsid w:val="00AC2C22"/>
    <w:rsid w:val="00AD29A7"/>
    <w:rsid w:val="00AE1F93"/>
    <w:rsid w:val="00AE6FA4"/>
    <w:rsid w:val="00AF4740"/>
    <w:rsid w:val="00B03907"/>
    <w:rsid w:val="00B11811"/>
    <w:rsid w:val="00B311E1"/>
    <w:rsid w:val="00B37A09"/>
    <w:rsid w:val="00B4735C"/>
    <w:rsid w:val="00B579DF"/>
    <w:rsid w:val="00B75700"/>
    <w:rsid w:val="00B85844"/>
    <w:rsid w:val="00B90EC2"/>
    <w:rsid w:val="00B91E3A"/>
    <w:rsid w:val="00BA268F"/>
    <w:rsid w:val="00BC07E3"/>
    <w:rsid w:val="00BD0C54"/>
    <w:rsid w:val="00BD103E"/>
    <w:rsid w:val="00BF3911"/>
    <w:rsid w:val="00C079CA"/>
    <w:rsid w:val="00C131C9"/>
    <w:rsid w:val="00C45FDA"/>
    <w:rsid w:val="00C56618"/>
    <w:rsid w:val="00C67741"/>
    <w:rsid w:val="00C74647"/>
    <w:rsid w:val="00C74E65"/>
    <w:rsid w:val="00C76039"/>
    <w:rsid w:val="00C76480"/>
    <w:rsid w:val="00C80AD2"/>
    <w:rsid w:val="00C8155B"/>
    <w:rsid w:val="00C8293F"/>
    <w:rsid w:val="00C82FBD"/>
    <w:rsid w:val="00C92A3C"/>
    <w:rsid w:val="00C92FD6"/>
    <w:rsid w:val="00CA33C3"/>
    <w:rsid w:val="00CD6A33"/>
    <w:rsid w:val="00CD751A"/>
    <w:rsid w:val="00CE5DC7"/>
    <w:rsid w:val="00CE7D54"/>
    <w:rsid w:val="00D10FDC"/>
    <w:rsid w:val="00D14E73"/>
    <w:rsid w:val="00D17738"/>
    <w:rsid w:val="00D226C8"/>
    <w:rsid w:val="00D54AC9"/>
    <w:rsid w:val="00D55AFA"/>
    <w:rsid w:val="00D6155E"/>
    <w:rsid w:val="00D7513E"/>
    <w:rsid w:val="00D766FA"/>
    <w:rsid w:val="00D83A19"/>
    <w:rsid w:val="00D86A85"/>
    <w:rsid w:val="00D90A75"/>
    <w:rsid w:val="00DA4514"/>
    <w:rsid w:val="00DA7011"/>
    <w:rsid w:val="00DC47A2"/>
    <w:rsid w:val="00DD5CE4"/>
    <w:rsid w:val="00DE1551"/>
    <w:rsid w:val="00DE1A09"/>
    <w:rsid w:val="00DE7FB7"/>
    <w:rsid w:val="00DF6B5D"/>
    <w:rsid w:val="00DF6C20"/>
    <w:rsid w:val="00E02E4A"/>
    <w:rsid w:val="00E106E2"/>
    <w:rsid w:val="00E15229"/>
    <w:rsid w:val="00E20DDA"/>
    <w:rsid w:val="00E32A8B"/>
    <w:rsid w:val="00E36054"/>
    <w:rsid w:val="00E37527"/>
    <w:rsid w:val="00E37E7B"/>
    <w:rsid w:val="00E41E33"/>
    <w:rsid w:val="00E46E04"/>
    <w:rsid w:val="00E6442D"/>
    <w:rsid w:val="00E86B7A"/>
    <w:rsid w:val="00E87396"/>
    <w:rsid w:val="00E96F6F"/>
    <w:rsid w:val="00EA1182"/>
    <w:rsid w:val="00EB478A"/>
    <w:rsid w:val="00EB4C1A"/>
    <w:rsid w:val="00EC42A3"/>
    <w:rsid w:val="00EF4824"/>
    <w:rsid w:val="00F010BF"/>
    <w:rsid w:val="00F7338C"/>
    <w:rsid w:val="00F83033"/>
    <w:rsid w:val="00F966AA"/>
    <w:rsid w:val="00FB538F"/>
    <w:rsid w:val="00FB64D1"/>
    <w:rsid w:val="00FB7AD2"/>
    <w:rsid w:val="00FC3071"/>
    <w:rsid w:val="00FD5902"/>
    <w:rsid w:val="00FD6F53"/>
    <w:rsid w:val="00FF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1EEBF2"/>
  <w15:docId w15:val="{717C3E51-162A-4E81-8660-10FE3618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2740CE"/>
    <w:rPr>
      <w:color w:val="7F7F7F" w:themeColor="text1" w:themeTint="80"/>
      <w:szCs w:val="19"/>
    </w:rPr>
  </w:style>
  <w:style w:type="character" w:customStyle="1" w:styleId="FieldTextChar">
    <w:name w:val="Field Text Char"/>
    <w:basedOn w:val="DefaultParagraphFont"/>
    <w:link w:val="FieldText"/>
    <w:rsid w:val="002740CE"/>
    <w:rPr>
      <w:rFonts w:asciiTheme="minorHAnsi" w:hAnsiTheme="minorHAnsi"/>
      <w:color w:val="7F7F7F" w:themeColor="text1" w:themeTint="80"/>
      <w:sz w:val="19"/>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A7637D"/>
    <w:rPr>
      <w:color w:val="808080"/>
    </w:rPr>
  </w:style>
  <w:style w:type="character" w:styleId="Hyperlink">
    <w:name w:val="Hyperlink"/>
    <w:basedOn w:val="DefaultParagraphFont"/>
    <w:uiPriority w:val="99"/>
    <w:unhideWhenUsed/>
    <w:rsid w:val="00D10FDC"/>
    <w:rPr>
      <w:color w:val="0000FF" w:themeColor="hyperlink"/>
      <w:u w:val="single"/>
    </w:rPr>
  </w:style>
  <w:style w:type="paragraph" w:styleId="ListParagraph">
    <w:name w:val="List Paragraph"/>
    <w:basedOn w:val="Normal"/>
    <w:uiPriority w:val="34"/>
    <w:qFormat/>
    <w:rsid w:val="00D10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office@bn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na.org.uk/about/membership/"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pac8\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E1E47FBB4B445B87FC4826365CD750"/>
        <w:category>
          <w:name w:val="General"/>
          <w:gallery w:val="placeholder"/>
        </w:category>
        <w:types>
          <w:type w:val="bbPlcHdr"/>
        </w:types>
        <w:behaviors>
          <w:behavior w:val="content"/>
        </w:behaviors>
        <w:guid w:val="{E71FC7BE-49B3-47FA-82AE-2A88B40B4E95}"/>
      </w:docPartPr>
      <w:docPartBody>
        <w:p w:rsidR="005E034E" w:rsidRDefault="00B35E7E" w:rsidP="00B35E7E">
          <w:pPr>
            <w:pStyle w:val="D6E1E47FBB4B445B87FC4826365CD75014"/>
          </w:pPr>
          <w:r>
            <w:t>Enter institution</w:t>
          </w:r>
          <w:r w:rsidRPr="00E930A5">
            <w:rPr>
              <w:rStyle w:val="PlaceholderText"/>
            </w:rPr>
            <w:t>.</w:t>
          </w:r>
        </w:p>
      </w:docPartBody>
    </w:docPart>
    <w:docPart>
      <w:docPartPr>
        <w:name w:val="15097E1B285E458EBE77D1A8097D9D8A"/>
        <w:category>
          <w:name w:val="General"/>
          <w:gallery w:val="placeholder"/>
        </w:category>
        <w:types>
          <w:type w:val="bbPlcHdr"/>
        </w:types>
        <w:behaviors>
          <w:behavior w:val="content"/>
        </w:behaviors>
        <w:guid w:val="{931D1C6E-799F-461C-BD83-3931F91EEC2B}"/>
      </w:docPartPr>
      <w:docPartBody>
        <w:p w:rsidR="005E034E" w:rsidRDefault="00B35E7E" w:rsidP="00B35E7E">
          <w:pPr>
            <w:pStyle w:val="15097E1B285E458EBE77D1A8097D9D8A14"/>
          </w:pPr>
          <w:r>
            <w:t>Enter city</w:t>
          </w:r>
        </w:p>
      </w:docPartBody>
    </w:docPart>
    <w:docPart>
      <w:docPartPr>
        <w:name w:val="E8842EDF214F49C98C3A927A5BB8CF8A"/>
        <w:category>
          <w:name w:val="General"/>
          <w:gallery w:val="placeholder"/>
        </w:category>
        <w:types>
          <w:type w:val="bbPlcHdr"/>
        </w:types>
        <w:behaviors>
          <w:behavior w:val="content"/>
        </w:behaviors>
        <w:guid w:val="{7EC6C80F-E90B-4556-9349-1C31CF9FBD83}"/>
      </w:docPartPr>
      <w:docPartBody>
        <w:p w:rsidR="005E034E" w:rsidRDefault="00B35E7E" w:rsidP="00B35E7E">
          <w:pPr>
            <w:pStyle w:val="E8842EDF214F49C98C3A927A5BB8CF8A13"/>
          </w:pPr>
          <w:r w:rsidRPr="002740CE">
            <w:t>Click to select from dropdown list.</w:t>
          </w:r>
        </w:p>
      </w:docPartBody>
    </w:docPart>
    <w:docPart>
      <w:docPartPr>
        <w:name w:val="A2819BFCC911464597A3DC5944243B2F"/>
        <w:category>
          <w:name w:val="General"/>
          <w:gallery w:val="placeholder"/>
        </w:category>
        <w:types>
          <w:type w:val="bbPlcHdr"/>
        </w:types>
        <w:behaviors>
          <w:behavior w:val="content"/>
        </w:behaviors>
        <w:guid w:val="{8BCB4E8B-60D8-4AFE-90F0-C36A5D9D71DF}"/>
      </w:docPartPr>
      <w:docPartBody>
        <w:p w:rsidR="005F19A6" w:rsidRDefault="00B35E7E" w:rsidP="00B35E7E">
          <w:pPr>
            <w:pStyle w:val="A2819BFCC911464597A3DC5944243B2F11"/>
          </w:pPr>
          <w:r>
            <w:t>Enter phone number</w:t>
          </w:r>
          <w:r w:rsidRPr="00E930A5">
            <w:rPr>
              <w:rStyle w:val="PlaceholderText"/>
            </w:rPr>
            <w:t>.</w:t>
          </w:r>
        </w:p>
      </w:docPartBody>
    </w:docPart>
    <w:docPart>
      <w:docPartPr>
        <w:name w:val="3C2729AC2B18467E8F48EE011B75FC1E"/>
        <w:category>
          <w:name w:val="General"/>
          <w:gallery w:val="placeholder"/>
        </w:category>
        <w:types>
          <w:type w:val="bbPlcHdr"/>
        </w:types>
        <w:behaviors>
          <w:behavior w:val="content"/>
        </w:behaviors>
        <w:guid w:val="{7BEDCCCE-4CB7-4B64-972E-822ABEF0D3FB}"/>
      </w:docPartPr>
      <w:docPartBody>
        <w:p w:rsidR="005F19A6" w:rsidRDefault="00B35E7E" w:rsidP="00B35E7E">
          <w:pPr>
            <w:pStyle w:val="3C2729AC2B18467E8F48EE011B75FC1E11"/>
          </w:pPr>
          <w:r>
            <w:t>Enter email address</w:t>
          </w:r>
          <w:r w:rsidRPr="00E930A5">
            <w:rPr>
              <w:rStyle w:val="PlaceholderText"/>
            </w:rPr>
            <w:t>.</w:t>
          </w:r>
        </w:p>
      </w:docPartBody>
    </w:docPart>
    <w:docPart>
      <w:docPartPr>
        <w:name w:val="A97EECA013AF499C8419FEA281C392D1"/>
        <w:category>
          <w:name w:val="General"/>
          <w:gallery w:val="placeholder"/>
        </w:category>
        <w:types>
          <w:type w:val="bbPlcHdr"/>
        </w:types>
        <w:behaviors>
          <w:behavior w:val="content"/>
        </w:behaviors>
        <w:guid w:val="{FD42F39B-DB9C-4C6F-86EC-876889A29540}"/>
      </w:docPartPr>
      <w:docPartBody>
        <w:p w:rsidR="005F19A6" w:rsidRDefault="00B35E7E">
          <w:r w:rsidRPr="002740CE">
            <w:t xml:space="preserve">Enter </w:t>
          </w:r>
          <w:r>
            <w:t>career stage if different from those in the dropdown list above</w:t>
          </w:r>
          <w:r w:rsidRPr="002740CE">
            <w:t>.</w:t>
          </w:r>
        </w:p>
      </w:docPartBody>
    </w:docPart>
    <w:docPart>
      <w:docPartPr>
        <w:name w:val="2A0B9189EF4A4370B0FFD7D7F6D350E7"/>
        <w:category>
          <w:name w:val="General"/>
          <w:gallery w:val="placeholder"/>
        </w:category>
        <w:types>
          <w:type w:val="bbPlcHdr"/>
        </w:types>
        <w:behaviors>
          <w:behavior w:val="content"/>
        </w:behaviors>
        <w:guid w:val="{2A48489C-2D5D-4150-BDC3-02C411A25BEA}"/>
      </w:docPartPr>
      <w:docPartBody>
        <w:p w:rsidR="00886E83" w:rsidRDefault="00B35E7E" w:rsidP="00B35E7E">
          <w:pPr>
            <w:pStyle w:val="2A0B9189EF4A4370B0FFD7D7F6D350E710"/>
          </w:pPr>
          <w:r>
            <w:rPr>
              <w:rStyle w:val="PlaceholderText"/>
            </w:rPr>
            <w:t>Enter text</w:t>
          </w:r>
          <w:r w:rsidRPr="00E930A5">
            <w:rPr>
              <w:rStyle w:val="PlaceholderText"/>
            </w:rPr>
            <w:t>.</w:t>
          </w:r>
        </w:p>
      </w:docPartBody>
    </w:docPart>
    <w:docPart>
      <w:docPartPr>
        <w:name w:val="DF9EF3CC75894C70A5BCBA1AED6B508F"/>
        <w:category>
          <w:name w:val="General"/>
          <w:gallery w:val="placeholder"/>
        </w:category>
        <w:types>
          <w:type w:val="bbPlcHdr"/>
        </w:types>
        <w:behaviors>
          <w:behavior w:val="content"/>
        </w:behaviors>
        <w:guid w:val="{41481917-59DC-4C94-9C62-2474A4C281A1}"/>
      </w:docPartPr>
      <w:docPartBody>
        <w:p w:rsidR="00886E83" w:rsidRDefault="00B35E7E" w:rsidP="00B35E7E">
          <w:pPr>
            <w:pStyle w:val="DF9EF3CC75894C70A5BCBA1AED6B508F10"/>
          </w:pPr>
          <w:r>
            <w:rPr>
              <w:rStyle w:val="PlaceholderText"/>
            </w:rPr>
            <w:t>dd/mm/yy</w:t>
          </w:r>
          <w:r w:rsidRPr="00E930A5">
            <w:rPr>
              <w:rStyle w:val="PlaceholderText"/>
            </w:rPr>
            <w:t>.</w:t>
          </w:r>
        </w:p>
      </w:docPartBody>
    </w:docPart>
    <w:docPart>
      <w:docPartPr>
        <w:name w:val="0F1DF2B8DF1B45EF818669A452EF51B6"/>
        <w:category>
          <w:name w:val="General"/>
          <w:gallery w:val="placeholder"/>
        </w:category>
        <w:types>
          <w:type w:val="bbPlcHdr"/>
        </w:types>
        <w:behaviors>
          <w:behavior w:val="content"/>
        </w:behaviors>
        <w:guid w:val="{34A090B9-4624-49D0-9E58-50DF5A677891}"/>
      </w:docPartPr>
      <w:docPartBody>
        <w:p w:rsidR="0055549C" w:rsidRDefault="00B35E7E" w:rsidP="00B35E7E">
          <w:pPr>
            <w:pStyle w:val="0F1DF2B8DF1B45EF818669A452EF51B64"/>
          </w:pPr>
          <w:r w:rsidRPr="00EB4C1A">
            <w:rPr>
              <w:rStyle w:val="PlaceholderText"/>
              <w:b/>
            </w:rPr>
            <w:t xml:space="preserve">State expected costs </w:t>
          </w:r>
          <w:r w:rsidRPr="00101148">
            <w:rPr>
              <w:rStyle w:val="PlaceholderText"/>
              <w:b/>
              <w:color w:val="FF0000"/>
              <w:u w:val="single"/>
            </w:rPr>
            <w:t>in pounds sterling</w:t>
          </w:r>
          <w:r w:rsidRPr="00E930A5">
            <w:rPr>
              <w:rStyle w:val="PlaceholderText"/>
            </w:rPr>
            <w:t>.</w:t>
          </w:r>
        </w:p>
      </w:docPartBody>
    </w:docPart>
    <w:docPart>
      <w:docPartPr>
        <w:name w:val="26DF8AAFAC61412B9DABF64E677992A7"/>
        <w:category>
          <w:name w:val="General"/>
          <w:gallery w:val="placeholder"/>
        </w:category>
        <w:types>
          <w:type w:val="bbPlcHdr"/>
        </w:types>
        <w:behaviors>
          <w:behavior w:val="content"/>
        </w:behaviors>
        <w:guid w:val="{2A0C995E-3097-452E-A588-8C3519C3A800}"/>
      </w:docPartPr>
      <w:docPartBody>
        <w:p w:rsidR="0055549C" w:rsidRDefault="00B35E7E" w:rsidP="00B35E7E">
          <w:pPr>
            <w:pStyle w:val="26DF8AAFAC61412B9DABF64E677992A74"/>
          </w:pPr>
          <w:r>
            <w:rPr>
              <w:rStyle w:val="PlaceholderText"/>
              <w:b/>
            </w:rPr>
            <w:t xml:space="preserve">Additional </w:t>
          </w:r>
          <w:r w:rsidRPr="00EB4C1A">
            <w:rPr>
              <w:rStyle w:val="PlaceholderText"/>
              <w:b/>
            </w:rPr>
            <w:t xml:space="preserve">costs </w:t>
          </w:r>
          <w:r w:rsidRPr="00101148">
            <w:rPr>
              <w:rStyle w:val="PlaceholderText"/>
              <w:b/>
              <w:color w:val="FF0000"/>
              <w:u w:val="single"/>
            </w:rPr>
            <w:t>in pounds sterling</w:t>
          </w:r>
          <w:r w:rsidRPr="00E930A5">
            <w:rPr>
              <w:rStyle w:val="PlaceholderText"/>
            </w:rPr>
            <w:t>.</w:t>
          </w:r>
        </w:p>
      </w:docPartBody>
    </w:docPart>
    <w:docPart>
      <w:docPartPr>
        <w:name w:val="F4FA8902543C458C9E87C0A8BC3F041E"/>
        <w:category>
          <w:name w:val="General"/>
          <w:gallery w:val="placeholder"/>
        </w:category>
        <w:types>
          <w:type w:val="bbPlcHdr"/>
        </w:types>
        <w:behaviors>
          <w:behavior w:val="content"/>
        </w:behaviors>
        <w:guid w:val="{406526AD-A08A-437B-80F4-E389F9523AD6}"/>
      </w:docPartPr>
      <w:docPartBody>
        <w:p w:rsidR="0055549C" w:rsidRDefault="00B35E7E" w:rsidP="00B35E7E">
          <w:pPr>
            <w:pStyle w:val="F4FA8902543C458C9E87C0A8BC3F041E4"/>
          </w:pPr>
          <w:r>
            <w:rPr>
              <w:rStyle w:val="PlaceholderText"/>
              <w:b/>
            </w:rPr>
            <w:t>Amount requested</w:t>
          </w:r>
          <w:r w:rsidRPr="00EB4C1A">
            <w:rPr>
              <w:rStyle w:val="PlaceholderText"/>
              <w:b/>
            </w:rPr>
            <w:t xml:space="preserve"> </w:t>
          </w:r>
          <w:r w:rsidRPr="00101148">
            <w:rPr>
              <w:rStyle w:val="PlaceholderText"/>
              <w:b/>
              <w:color w:val="FF0000"/>
              <w:u w:val="single"/>
            </w:rPr>
            <w:t>in pounds sterling</w:t>
          </w:r>
          <w:r w:rsidRPr="00E930A5">
            <w:rPr>
              <w:rStyle w:val="PlaceholderText"/>
            </w:rPr>
            <w:t>.</w:t>
          </w:r>
        </w:p>
      </w:docPartBody>
    </w:docPart>
    <w:docPart>
      <w:docPartPr>
        <w:name w:val="97E3E3170D77454A864C1736268326B6"/>
        <w:category>
          <w:name w:val="General"/>
          <w:gallery w:val="placeholder"/>
        </w:category>
        <w:types>
          <w:type w:val="bbPlcHdr"/>
        </w:types>
        <w:behaviors>
          <w:behavior w:val="content"/>
        </w:behaviors>
        <w:guid w:val="{75B0A942-F3D1-42B1-B6CE-C241E6F978E8}"/>
      </w:docPartPr>
      <w:docPartBody>
        <w:p w:rsidR="0055549C" w:rsidRDefault="00B35E7E" w:rsidP="00B35E7E">
          <w:pPr>
            <w:pStyle w:val="97E3E3170D77454A864C1736268326B64"/>
          </w:pPr>
          <w:r>
            <w:rPr>
              <w:rStyle w:val="PlaceholderText"/>
            </w:rPr>
            <w:t>MAX 200 words</w:t>
          </w:r>
        </w:p>
      </w:docPartBody>
    </w:docPart>
    <w:docPart>
      <w:docPartPr>
        <w:name w:val="51774AC0F39746B7BC0DA60C3C5D6695"/>
        <w:category>
          <w:name w:val="General"/>
          <w:gallery w:val="placeholder"/>
        </w:category>
        <w:types>
          <w:type w:val="bbPlcHdr"/>
        </w:types>
        <w:behaviors>
          <w:behavior w:val="content"/>
        </w:behaviors>
        <w:guid w:val="{2A923898-AF5A-44F6-90E7-AA2D484CFBDA}"/>
      </w:docPartPr>
      <w:docPartBody>
        <w:p w:rsidR="00F93C82" w:rsidRDefault="00B35E7E" w:rsidP="00B35E7E">
          <w:pPr>
            <w:pStyle w:val="51774AC0F39746B7BC0DA60C3C5D66952"/>
          </w:pPr>
          <w:r>
            <w:rPr>
              <w:rStyle w:val="PlaceholderText"/>
            </w:rPr>
            <w:t>MAX 200 words</w:t>
          </w:r>
        </w:p>
      </w:docPartBody>
    </w:docPart>
    <w:docPart>
      <w:docPartPr>
        <w:name w:val="6AC63D98545E47ADB76244F1DA224090"/>
        <w:category>
          <w:name w:val="General"/>
          <w:gallery w:val="placeholder"/>
        </w:category>
        <w:types>
          <w:type w:val="bbPlcHdr"/>
        </w:types>
        <w:behaviors>
          <w:behavior w:val="content"/>
        </w:behaviors>
        <w:guid w:val="{AF7732F9-48E7-4803-BA42-BB112784A036}"/>
      </w:docPartPr>
      <w:docPartBody>
        <w:p w:rsidR="00B35E7E" w:rsidRDefault="00B35E7E" w:rsidP="00B35E7E">
          <w:pPr>
            <w:pStyle w:val="6AC63D98545E47ADB76244F1DA2240901"/>
          </w:pPr>
          <w:r>
            <w:rPr>
              <w:rStyle w:val="PlaceholderText"/>
            </w:rPr>
            <w:t>MAX 200 words</w:t>
          </w:r>
        </w:p>
      </w:docPartBody>
    </w:docPart>
    <w:docPart>
      <w:docPartPr>
        <w:name w:val="796B1F7D223C40FF84DBFD64538080FE"/>
        <w:category>
          <w:name w:val="General"/>
          <w:gallery w:val="placeholder"/>
        </w:category>
        <w:types>
          <w:type w:val="bbPlcHdr"/>
        </w:types>
        <w:behaviors>
          <w:behavior w:val="content"/>
        </w:behaviors>
        <w:guid w:val="{363C4DE6-A6A0-4E63-8320-38327D5DDA6B}"/>
      </w:docPartPr>
      <w:docPartBody>
        <w:p w:rsidR="00FF01DC" w:rsidRDefault="00B35E7E" w:rsidP="00B35E7E">
          <w:pPr>
            <w:pStyle w:val="796B1F7D223C40FF84DBFD64538080FE1"/>
          </w:pPr>
          <w:r w:rsidRPr="004D7094">
            <w:t>Enter title</w:t>
          </w:r>
        </w:p>
      </w:docPartBody>
    </w:docPart>
    <w:docPart>
      <w:docPartPr>
        <w:name w:val="3B79E88896ED4FEA831C396962845F4E"/>
        <w:category>
          <w:name w:val="General"/>
          <w:gallery w:val="placeholder"/>
        </w:category>
        <w:types>
          <w:type w:val="bbPlcHdr"/>
        </w:types>
        <w:behaviors>
          <w:behavior w:val="content"/>
        </w:behaviors>
        <w:guid w:val="{3785ECB9-9F28-4349-95D5-CF2AFCDCD28D}"/>
      </w:docPartPr>
      <w:docPartBody>
        <w:p w:rsidR="00FF01DC" w:rsidRDefault="00B35E7E" w:rsidP="00B35E7E">
          <w:pPr>
            <w:pStyle w:val="3B79E88896ED4FEA831C396962845F4E1"/>
          </w:pPr>
          <w:r>
            <w:t>First name</w:t>
          </w:r>
        </w:p>
      </w:docPartBody>
    </w:docPart>
    <w:docPart>
      <w:docPartPr>
        <w:name w:val="76FBDABF67554A1DA799439D66E34F24"/>
        <w:category>
          <w:name w:val="General"/>
          <w:gallery w:val="placeholder"/>
        </w:category>
        <w:types>
          <w:type w:val="bbPlcHdr"/>
        </w:types>
        <w:behaviors>
          <w:behavior w:val="content"/>
        </w:behaviors>
        <w:guid w:val="{70EA2466-81B4-4D78-B00F-FB945EBF76B0}"/>
      </w:docPartPr>
      <w:docPartBody>
        <w:p w:rsidR="00FF01DC" w:rsidRDefault="00B35E7E" w:rsidP="00B35E7E">
          <w:pPr>
            <w:pStyle w:val="76FBDABF67554A1DA799439D66E34F241"/>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2F6"/>
    <w:rsid w:val="002D71E3"/>
    <w:rsid w:val="0040417D"/>
    <w:rsid w:val="00416F14"/>
    <w:rsid w:val="004453B7"/>
    <w:rsid w:val="0055549C"/>
    <w:rsid w:val="005E034E"/>
    <w:rsid w:val="005F19A6"/>
    <w:rsid w:val="00602FB0"/>
    <w:rsid w:val="00622B13"/>
    <w:rsid w:val="00680AAE"/>
    <w:rsid w:val="00684780"/>
    <w:rsid w:val="00771693"/>
    <w:rsid w:val="007C22F6"/>
    <w:rsid w:val="00827769"/>
    <w:rsid w:val="008302F8"/>
    <w:rsid w:val="00854062"/>
    <w:rsid w:val="00886E83"/>
    <w:rsid w:val="009053BA"/>
    <w:rsid w:val="00951320"/>
    <w:rsid w:val="00960421"/>
    <w:rsid w:val="00AC0D83"/>
    <w:rsid w:val="00B35E7E"/>
    <w:rsid w:val="00B725FC"/>
    <w:rsid w:val="00BA4F07"/>
    <w:rsid w:val="00C877CA"/>
    <w:rsid w:val="00CA5546"/>
    <w:rsid w:val="00CB2531"/>
    <w:rsid w:val="00CB6F66"/>
    <w:rsid w:val="00D639D4"/>
    <w:rsid w:val="00E91643"/>
    <w:rsid w:val="00EA4DF3"/>
    <w:rsid w:val="00ED2726"/>
    <w:rsid w:val="00F93C82"/>
    <w:rsid w:val="00FF01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E7E"/>
    <w:rPr>
      <w:color w:val="808080"/>
    </w:rPr>
  </w:style>
  <w:style w:type="paragraph" w:customStyle="1" w:styleId="B983E0DE0EEE4C4DACBE616AD7CEBFC7">
    <w:name w:val="B983E0DE0EEE4C4DACBE616AD7CEBFC7"/>
    <w:rsid w:val="007C22F6"/>
  </w:style>
  <w:style w:type="paragraph" w:customStyle="1" w:styleId="8225F02416B44FB3BB798C47EBF9A2F9">
    <w:name w:val="8225F02416B44FB3BB798C47EBF9A2F9"/>
    <w:rsid w:val="007C22F6"/>
  </w:style>
  <w:style w:type="paragraph" w:customStyle="1" w:styleId="D6E1E47FBB4B445B87FC4826365CD750">
    <w:name w:val="D6E1E47FBB4B445B87FC4826365CD750"/>
    <w:rsid w:val="007C22F6"/>
  </w:style>
  <w:style w:type="paragraph" w:customStyle="1" w:styleId="15097E1B285E458EBE77D1A8097D9D8A">
    <w:name w:val="15097E1B285E458EBE77D1A8097D9D8A"/>
    <w:rsid w:val="007C22F6"/>
  </w:style>
  <w:style w:type="paragraph" w:customStyle="1" w:styleId="41B32539950C4F49846704BDD0D2F0A5">
    <w:name w:val="41B32539950C4F49846704BDD0D2F0A5"/>
    <w:rsid w:val="007C22F6"/>
  </w:style>
  <w:style w:type="paragraph" w:customStyle="1" w:styleId="22EF900C498C42ECAE60B3D38C77C5BB">
    <w:name w:val="22EF900C498C42ECAE60B3D38C77C5BB"/>
    <w:rsid w:val="007C22F6"/>
    <w:pPr>
      <w:spacing w:after="0" w:line="240" w:lineRule="auto"/>
    </w:pPr>
    <w:rPr>
      <w:rFonts w:eastAsia="Times New Roman" w:cs="Times New Roman"/>
      <w:b/>
      <w:sz w:val="19"/>
      <w:szCs w:val="19"/>
      <w:lang w:val="en-US" w:eastAsia="en-US"/>
    </w:rPr>
  </w:style>
  <w:style w:type="paragraph" w:customStyle="1" w:styleId="051C857CB61949C38C48FC1C074C017B">
    <w:name w:val="051C857CB61949C38C48FC1C074C017B"/>
    <w:rsid w:val="007C22F6"/>
    <w:pPr>
      <w:spacing w:after="0" w:line="240" w:lineRule="auto"/>
    </w:pPr>
    <w:rPr>
      <w:rFonts w:eastAsia="Times New Roman" w:cs="Times New Roman"/>
      <w:b/>
      <w:sz w:val="19"/>
      <w:szCs w:val="19"/>
      <w:lang w:val="en-US" w:eastAsia="en-US"/>
    </w:rPr>
  </w:style>
  <w:style w:type="paragraph" w:customStyle="1" w:styleId="8C38127B0ABD4CAD94FDF4E2E3F8704B">
    <w:name w:val="8C38127B0ABD4CAD94FDF4E2E3F8704B"/>
    <w:rsid w:val="007C22F6"/>
    <w:pPr>
      <w:spacing w:after="0" w:line="240" w:lineRule="auto"/>
    </w:pPr>
    <w:rPr>
      <w:rFonts w:eastAsia="Times New Roman" w:cs="Times New Roman"/>
      <w:b/>
      <w:sz w:val="19"/>
      <w:szCs w:val="19"/>
      <w:lang w:val="en-US" w:eastAsia="en-US"/>
    </w:rPr>
  </w:style>
  <w:style w:type="paragraph" w:customStyle="1" w:styleId="D6E1E47FBB4B445B87FC4826365CD7501">
    <w:name w:val="D6E1E47FBB4B445B87FC4826365CD7501"/>
    <w:rsid w:val="007C22F6"/>
    <w:pPr>
      <w:spacing w:after="0" w:line="240" w:lineRule="auto"/>
    </w:pPr>
    <w:rPr>
      <w:rFonts w:eastAsia="Times New Roman" w:cs="Times New Roman"/>
      <w:b/>
      <w:sz w:val="19"/>
      <w:szCs w:val="19"/>
      <w:lang w:val="en-US" w:eastAsia="en-US"/>
    </w:rPr>
  </w:style>
  <w:style w:type="paragraph" w:customStyle="1" w:styleId="15097E1B285E458EBE77D1A8097D9D8A1">
    <w:name w:val="15097E1B285E458EBE77D1A8097D9D8A1"/>
    <w:rsid w:val="007C22F6"/>
    <w:pPr>
      <w:spacing w:after="0" w:line="240" w:lineRule="auto"/>
    </w:pPr>
    <w:rPr>
      <w:rFonts w:eastAsia="Times New Roman" w:cs="Times New Roman"/>
      <w:b/>
      <w:sz w:val="19"/>
      <w:szCs w:val="19"/>
      <w:lang w:val="en-US" w:eastAsia="en-US"/>
    </w:rPr>
  </w:style>
  <w:style w:type="paragraph" w:customStyle="1" w:styleId="E8842EDF214F49C98C3A927A5BB8CF8A">
    <w:name w:val="E8842EDF214F49C98C3A927A5BB8CF8A"/>
    <w:rsid w:val="007C22F6"/>
    <w:pPr>
      <w:spacing w:after="0" w:line="240" w:lineRule="auto"/>
    </w:pPr>
    <w:rPr>
      <w:rFonts w:eastAsia="Times New Roman" w:cs="Times New Roman"/>
      <w:b/>
      <w:sz w:val="19"/>
      <w:szCs w:val="19"/>
      <w:lang w:val="en-US" w:eastAsia="en-US"/>
    </w:rPr>
  </w:style>
  <w:style w:type="paragraph" w:customStyle="1" w:styleId="E1CE184AA1144A1A833C5640ED724E55">
    <w:name w:val="E1CE184AA1144A1A833C5640ED724E55"/>
    <w:rsid w:val="007C22F6"/>
    <w:pPr>
      <w:spacing w:after="0" w:line="240" w:lineRule="auto"/>
    </w:pPr>
    <w:rPr>
      <w:rFonts w:eastAsia="Times New Roman" w:cs="Times New Roman"/>
      <w:sz w:val="19"/>
      <w:szCs w:val="24"/>
      <w:lang w:val="en-US" w:eastAsia="en-US"/>
    </w:rPr>
  </w:style>
  <w:style w:type="paragraph" w:customStyle="1" w:styleId="ED4E69C9771F4BE5940B1DF1ABBF2FC8">
    <w:name w:val="ED4E69C9771F4BE5940B1DF1ABBF2FC8"/>
    <w:rsid w:val="007C22F6"/>
    <w:pPr>
      <w:spacing w:after="0" w:line="240" w:lineRule="auto"/>
      <w:jc w:val="center"/>
    </w:pPr>
    <w:rPr>
      <w:rFonts w:eastAsia="Times New Roman" w:cs="Times New Roman"/>
      <w:sz w:val="17"/>
      <w:szCs w:val="19"/>
      <w:lang w:val="en-US" w:eastAsia="en-US"/>
    </w:rPr>
  </w:style>
  <w:style w:type="paragraph" w:customStyle="1" w:styleId="41B32539950C4F49846704BDD0D2F0A51">
    <w:name w:val="41B32539950C4F49846704BDD0D2F0A51"/>
    <w:rsid w:val="007C22F6"/>
    <w:pPr>
      <w:spacing w:after="0" w:line="240" w:lineRule="auto"/>
      <w:jc w:val="center"/>
    </w:pPr>
    <w:rPr>
      <w:rFonts w:eastAsia="Times New Roman" w:cs="Times New Roman"/>
      <w:sz w:val="17"/>
      <w:szCs w:val="19"/>
      <w:lang w:val="en-US" w:eastAsia="en-US"/>
    </w:rPr>
  </w:style>
  <w:style w:type="paragraph" w:customStyle="1" w:styleId="22EF900C498C42ECAE60B3D38C77C5BB1">
    <w:name w:val="22EF900C498C42ECAE60B3D38C77C5BB1"/>
    <w:rsid w:val="005E034E"/>
    <w:pPr>
      <w:spacing w:after="0" w:line="240" w:lineRule="auto"/>
    </w:pPr>
    <w:rPr>
      <w:rFonts w:eastAsia="Times New Roman" w:cs="Times New Roman"/>
      <w:bCs/>
      <w:sz w:val="19"/>
      <w:szCs w:val="19"/>
      <w:lang w:val="en-US" w:eastAsia="en-US"/>
    </w:rPr>
  </w:style>
  <w:style w:type="paragraph" w:customStyle="1" w:styleId="051C857CB61949C38C48FC1C074C017B1">
    <w:name w:val="051C857CB61949C38C48FC1C074C017B1"/>
    <w:rsid w:val="005E034E"/>
    <w:pPr>
      <w:spacing w:after="0" w:line="240" w:lineRule="auto"/>
    </w:pPr>
    <w:rPr>
      <w:rFonts w:eastAsia="Times New Roman" w:cs="Times New Roman"/>
      <w:bCs/>
      <w:sz w:val="19"/>
      <w:szCs w:val="19"/>
      <w:lang w:val="en-US" w:eastAsia="en-US"/>
    </w:rPr>
  </w:style>
  <w:style w:type="paragraph" w:customStyle="1" w:styleId="8C38127B0ABD4CAD94FDF4E2E3F8704B1">
    <w:name w:val="8C38127B0ABD4CAD94FDF4E2E3F8704B1"/>
    <w:rsid w:val="005E034E"/>
    <w:pPr>
      <w:spacing w:after="0" w:line="240" w:lineRule="auto"/>
    </w:pPr>
    <w:rPr>
      <w:rFonts w:eastAsia="Times New Roman" w:cs="Times New Roman"/>
      <w:bCs/>
      <w:sz w:val="19"/>
      <w:szCs w:val="19"/>
      <w:lang w:val="en-US" w:eastAsia="en-US"/>
    </w:rPr>
  </w:style>
  <w:style w:type="paragraph" w:customStyle="1" w:styleId="D6E1E47FBB4B445B87FC4826365CD7502">
    <w:name w:val="D6E1E47FBB4B445B87FC4826365CD7502"/>
    <w:rsid w:val="005E034E"/>
    <w:pPr>
      <w:spacing w:after="0" w:line="240" w:lineRule="auto"/>
    </w:pPr>
    <w:rPr>
      <w:rFonts w:eastAsia="Times New Roman" w:cs="Times New Roman"/>
      <w:bCs/>
      <w:sz w:val="19"/>
      <w:szCs w:val="19"/>
      <w:lang w:val="en-US" w:eastAsia="en-US"/>
    </w:rPr>
  </w:style>
  <w:style w:type="paragraph" w:customStyle="1" w:styleId="15097E1B285E458EBE77D1A8097D9D8A2">
    <w:name w:val="15097E1B285E458EBE77D1A8097D9D8A2"/>
    <w:rsid w:val="005E034E"/>
    <w:pPr>
      <w:spacing w:after="0" w:line="240" w:lineRule="auto"/>
    </w:pPr>
    <w:rPr>
      <w:rFonts w:eastAsia="Times New Roman" w:cs="Times New Roman"/>
      <w:bCs/>
      <w:sz w:val="19"/>
      <w:szCs w:val="19"/>
      <w:lang w:val="en-US" w:eastAsia="en-US"/>
    </w:rPr>
  </w:style>
  <w:style w:type="paragraph" w:customStyle="1" w:styleId="E8842EDF214F49C98C3A927A5BB8CF8A1">
    <w:name w:val="E8842EDF214F49C98C3A927A5BB8CF8A1"/>
    <w:rsid w:val="005E034E"/>
    <w:pPr>
      <w:spacing w:after="0" w:line="240" w:lineRule="auto"/>
    </w:pPr>
    <w:rPr>
      <w:rFonts w:eastAsia="Times New Roman" w:cs="Times New Roman"/>
      <w:bCs/>
      <w:sz w:val="19"/>
      <w:szCs w:val="19"/>
      <w:lang w:val="en-US" w:eastAsia="en-US"/>
    </w:rPr>
  </w:style>
  <w:style w:type="paragraph" w:customStyle="1" w:styleId="E1CE184AA1144A1A833C5640ED724E551">
    <w:name w:val="E1CE184AA1144A1A833C5640ED724E551"/>
    <w:rsid w:val="005E034E"/>
    <w:pPr>
      <w:spacing w:after="0" w:line="240" w:lineRule="auto"/>
    </w:pPr>
    <w:rPr>
      <w:rFonts w:eastAsia="Times New Roman" w:cs="Times New Roman"/>
      <w:sz w:val="19"/>
      <w:szCs w:val="24"/>
      <w:lang w:val="en-US" w:eastAsia="en-US"/>
    </w:rPr>
  </w:style>
  <w:style w:type="paragraph" w:customStyle="1" w:styleId="ED4E69C9771F4BE5940B1DF1ABBF2FC81">
    <w:name w:val="ED4E69C9771F4BE5940B1DF1ABBF2FC81"/>
    <w:rsid w:val="005E034E"/>
    <w:pPr>
      <w:spacing w:after="0" w:line="240" w:lineRule="auto"/>
      <w:jc w:val="center"/>
    </w:pPr>
    <w:rPr>
      <w:rFonts w:eastAsia="Times New Roman" w:cs="Times New Roman"/>
      <w:sz w:val="17"/>
      <w:szCs w:val="19"/>
      <w:lang w:val="en-US" w:eastAsia="en-US"/>
    </w:rPr>
  </w:style>
  <w:style w:type="paragraph" w:customStyle="1" w:styleId="41B32539950C4F49846704BDD0D2F0A52">
    <w:name w:val="41B32539950C4F49846704BDD0D2F0A52"/>
    <w:rsid w:val="005E034E"/>
    <w:pPr>
      <w:spacing w:after="0" w:line="240" w:lineRule="auto"/>
      <w:jc w:val="center"/>
    </w:pPr>
    <w:rPr>
      <w:rFonts w:eastAsia="Times New Roman" w:cs="Times New Roman"/>
      <w:sz w:val="17"/>
      <w:szCs w:val="19"/>
      <w:lang w:val="en-US" w:eastAsia="en-US"/>
    </w:rPr>
  </w:style>
  <w:style w:type="paragraph" w:customStyle="1" w:styleId="3A5B06504C8543879DBC85DC3A181104">
    <w:name w:val="3A5B06504C8543879DBC85DC3A181104"/>
    <w:rsid w:val="00E91643"/>
  </w:style>
  <w:style w:type="paragraph" w:customStyle="1" w:styleId="B003D6BF75EB4975AE448E016CCE0B70">
    <w:name w:val="B003D6BF75EB4975AE448E016CCE0B70"/>
    <w:rsid w:val="00E91643"/>
  </w:style>
  <w:style w:type="paragraph" w:customStyle="1" w:styleId="4058B032D3324B9BB601365EE08C05CD">
    <w:name w:val="4058B032D3324B9BB601365EE08C05CD"/>
    <w:rsid w:val="00E91643"/>
  </w:style>
  <w:style w:type="paragraph" w:customStyle="1" w:styleId="D6E1E47FBB4B445B87FC4826365CD7503">
    <w:name w:val="D6E1E47FBB4B445B87FC4826365CD7503"/>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3">
    <w:name w:val="15097E1B285E458EBE77D1A8097D9D8A3"/>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
    <w:name w:val="A2819BFCC911464597A3DC5944243B2F"/>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
    <w:name w:val="3C2729AC2B18467E8F48EE011B75FC1E"/>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2">
    <w:name w:val="E8842EDF214F49C98C3A927A5BB8CF8A2"/>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FieldText">
    <w:name w:val="Field Text"/>
    <w:basedOn w:val="Normal"/>
    <w:link w:val="FieldTextChar"/>
    <w:qFormat/>
    <w:rsid w:val="00CA5546"/>
    <w:pPr>
      <w:spacing w:after="0" w:line="240" w:lineRule="auto"/>
    </w:pPr>
    <w:rPr>
      <w:rFonts w:eastAsia="Times New Roman" w:cs="Times New Roman"/>
      <w:color w:val="7F7F7F" w:themeColor="text1" w:themeTint="80"/>
      <w:sz w:val="19"/>
      <w:szCs w:val="19"/>
      <w:lang w:val="en-US" w:eastAsia="en-US"/>
    </w:rPr>
  </w:style>
  <w:style w:type="character" w:customStyle="1" w:styleId="FieldTextChar">
    <w:name w:val="Field Text Char"/>
    <w:basedOn w:val="DefaultParagraphFont"/>
    <w:link w:val="FieldText"/>
    <w:rsid w:val="00CA5546"/>
    <w:rPr>
      <w:rFonts w:eastAsia="Times New Roman" w:cs="Times New Roman"/>
      <w:color w:val="7F7F7F" w:themeColor="text1" w:themeTint="80"/>
      <w:sz w:val="19"/>
      <w:szCs w:val="19"/>
      <w:lang w:val="en-US" w:eastAsia="en-US"/>
    </w:rPr>
  </w:style>
  <w:style w:type="paragraph" w:customStyle="1" w:styleId="ED4E69C9771F4BE5940B1DF1ABBF2FC82">
    <w:name w:val="ED4E69C9771F4BE5940B1DF1ABBF2FC82"/>
    <w:rsid w:val="00E91643"/>
    <w:pPr>
      <w:spacing w:after="0" w:line="240" w:lineRule="auto"/>
      <w:jc w:val="center"/>
    </w:pPr>
    <w:rPr>
      <w:rFonts w:eastAsia="Times New Roman" w:cs="Times New Roman"/>
      <w:sz w:val="17"/>
      <w:szCs w:val="19"/>
      <w:lang w:val="en-US" w:eastAsia="en-US"/>
    </w:rPr>
  </w:style>
  <w:style w:type="paragraph" w:customStyle="1" w:styleId="41B32539950C4F49846704BDD0D2F0A53">
    <w:name w:val="41B32539950C4F49846704BDD0D2F0A53"/>
    <w:rsid w:val="00E91643"/>
    <w:pPr>
      <w:spacing w:after="0" w:line="240" w:lineRule="auto"/>
      <w:jc w:val="center"/>
    </w:pPr>
    <w:rPr>
      <w:rFonts w:eastAsia="Times New Roman" w:cs="Times New Roman"/>
      <w:sz w:val="17"/>
      <w:szCs w:val="19"/>
      <w:lang w:val="en-US" w:eastAsia="en-US"/>
    </w:rPr>
  </w:style>
  <w:style w:type="paragraph" w:customStyle="1" w:styleId="334BCC10BE3B497398A9BBA7DFB18542">
    <w:name w:val="334BCC10BE3B497398A9BBA7DFB18542"/>
    <w:rsid w:val="00E91643"/>
    <w:pPr>
      <w:spacing w:after="0" w:line="240" w:lineRule="auto"/>
    </w:pPr>
    <w:rPr>
      <w:rFonts w:eastAsia="Times New Roman" w:cs="Times New Roman"/>
      <w:color w:val="7F7F7F" w:themeColor="text1" w:themeTint="80"/>
      <w:sz w:val="19"/>
      <w:szCs w:val="19"/>
      <w:lang w:val="en-US" w:eastAsia="en-US"/>
    </w:rPr>
  </w:style>
  <w:style w:type="paragraph" w:customStyle="1" w:styleId="3DAA5C97E0644DE2978EA15DCFB30116">
    <w:name w:val="3DAA5C97E0644DE2978EA15DCFB30116"/>
    <w:rsid w:val="00E91643"/>
  </w:style>
  <w:style w:type="paragraph" w:customStyle="1" w:styleId="A59E1942B19547E2928AE60C40507A31">
    <w:name w:val="A59E1942B19547E2928AE60C40507A31"/>
    <w:rsid w:val="00E91643"/>
  </w:style>
  <w:style w:type="paragraph" w:customStyle="1" w:styleId="D6E1E47FBB4B445B87FC4826365CD7504">
    <w:name w:val="D6E1E47FBB4B445B87FC4826365CD7504"/>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4">
    <w:name w:val="15097E1B285E458EBE77D1A8097D9D8A4"/>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1">
    <w:name w:val="A2819BFCC911464597A3DC5944243B2F1"/>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1">
    <w:name w:val="3C2729AC2B18467E8F48EE011B75FC1E1"/>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3">
    <w:name w:val="E8842EDF214F49C98C3A927A5BB8CF8A3"/>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3">
    <w:name w:val="ED4E69C9771F4BE5940B1DF1ABBF2FC83"/>
    <w:rsid w:val="005F19A6"/>
    <w:pPr>
      <w:spacing w:after="0" w:line="240" w:lineRule="auto"/>
      <w:jc w:val="center"/>
    </w:pPr>
    <w:rPr>
      <w:rFonts w:eastAsia="Times New Roman" w:cs="Times New Roman"/>
      <w:sz w:val="17"/>
      <w:szCs w:val="19"/>
      <w:lang w:val="en-US" w:eastAsia="en-US"/>
    </w:rPr>
  </w:style>
  <w:style w:type="paragraph" w:customStyle="1" w:styleId="41B32539950C4F49846704BDD0D2F0A54">
    <w:name w:val="41B32539950C4F49846704BDD0D2F0A54"/>
    <w:rsid w:val="005F19A6"/>
    <w:pPr>
      <w:spacing w:after="0" w:line="240" w:lineRule="auto"/>
      <w:jc w:val="center"/>
    </w:pPr>
    <w:rPr>
      <w:rFonts w:eastAsia="Times New Roman" w:cs="Times New Roman"/>
      <w:sz w:val="17"/>
      <w:szCs w:val="19"/>
      <w:lang w:val="en-US" w:eastAsia="en-US"/>
    </w:rPr>
  </w:style>
  <w:style w:type="paragraph" w:customStyle="1" w:styleId="334BCC10BE3B497398A9BBA7DFB185421">
    <w:name w:val="334BCC10BE3B497398A9BBA7DFB185421"/>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
    <w:name w:val="8221697B40A2424D8A73763BEAB8141A"/>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
    <w:name w:val="491FEA84F4FC49B5A6A746E754A2AD0B"/>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
    <w:name w:val="2A0B9189EF4A4370B0FFD7D7F6D350E7"/>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
    <w:name w:val="AF33932DF5F74C819B9C5B1C15768F80"/>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
    <w:name w:val="134F16796FCF46C0AC6815091840FDF8"/>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
    <w:name w:val="ED95F5F1E58642379277C364D71DFACC"/>
    <w:rsid w:val="005F19A6"/>
    <w:pPr>
      <w:spacing w:after="0" w:line="240" w:lineRule="auto"/>
    </w:pPr>
    <w:rPr>
      <w:rFonts w:eastAsia="Times New Roman" w:cs="Times New Roman"/>
      <w:sz w:val="19"/>
      <w:szCs w:val="24"/>
      <w:lang w:val="en-US" w:eastAsia="en-US"/>
    </w:rPr>
  </w:style>
  <w:style w:type="paragraph" w:customStyle="1" w:styleId="DF9EF3CC75894C70A5BCBA1AED6B508F">
    <w:name w:val="DF9EF3CC75894C70A5BCBA1AED6B508F"/>
    <w:rsid w:val="005F19A6"/>
    <w:pPr>
      <w:spacing w:after="0" w:line="240" w:lineRule="auto"/>
    </w:pPr>
    <w:rPr>
      <w:rFonts w:eastAsia="Times New Roman" w:cs="Times New Roman"/>
      <w:color w:val="7F7F7F" w:themeColor="text1" w:themeTint="80"/>
      <w:sz w:val="19"/>
      <w:szCs w:val="19"/>
      <w:lang w:val="en-US" w:eastAsia="en-US"/>
    </w:rPr>
  </w:style>
  <w:style w:type="paragraph" w:customStyle="1" w:styleId="630A136FD4B64665BFAD33C07D3DF7A8">
    <w:name w:val="630A136FD4B64665BFAD33C07D3DF7A8"/>
    <w:rsid w:val="005F19A6"/>
  </w:style>
  <w:style w:type="paragraph" w:customStyle="1" w:styleId="9C422BB513874448B3BFC46099B54433">
    <w:name w:val="9C422BB513874448B3BFC46099B54433"/>
    <w:rsid w:val="005F19A6"/>
  </w:style>
  <w:style w:type="paragraph" w:customStyle="1" w:styleId="3E82FE9E300F47D7BC1D4BDD909DC762">
    <w:name w:val="3E82FE9E300F47D7BC1D4BDD909DC762"/>
    <w:rsid w:val="005F19A6"/>
  </w:style>
  <w:style w:type="paragraph" w:customStyle="1" w:styleId="D6E1E47FBB4B445B87FC4826365CD7505">
    <w:name w:val="D6E1E47FBB4B445B87FC4826365CD7505"/>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5">
    <w:name w:val="15097E1B285E458EBE77D1A8097D9D8A5"/>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2">
    <w:name w:val="A2819BFCC911464597A3DC5944243B2F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2">
    <w:name w:val="3C2729AC2B18467E8F48EE011B75FC1E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4">
    <w:name w:val="E8842EDF214F49C98C3A927A5BB8CF8A4"/>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4">
    <w:name w:val="ED4E69C9771F4BE5940B1DF1ABBF2FC84"/>
    <w:rsid w:val="00886E83"/>
    <w:pPr>
      <w:spacing w:after="0" w:line="240" w:lineRule="auto"/>
      <w:jc w:val="center"/>
    </w:pPr>
    <w:rPr>
      <w:rFonts w:eastAsia="Times New Roman" w:cs="Times New Roman"/>
      <w:sz w:val="17"/>
      <w:szCs w:val="19"/>
      <w:lang w:val="en-US" w:eastAsia="en-US"/>
    </w:rPr>
  </w:style>
  <w:style w:type="paragraph" w:customStyle="1" w:styleId="41B32539950C4F49846704BDD0D2F0A55">
    <w:name w:val="41B32539950C4F49846704BDD0D2F0A55"/>
    <w:rsid w:val="00886E83"/>
    <w:pPr>
      <w:spacing w:after="0" w:line="240" w:lineRule="auto"/>
      <w:jc w:val="center"/>
    </w:pPr>
    <w:rPr>
      <w:rFonts w:eastAsia="Times New Roman" w:cs="Times New Roman"/>
      <w:sz w:val="17"/>
      <w:szCs w:val="19"/>
      <w:lang w:val="en-US" w:eastAsia="en-US"/>
    </w:rPr>
  </w:style>
  <w:style w:type="paragraph" w:customStyle="1" w:styleId="334BCC10BE3B497398A9BBA7DFB185422">
    <w:name w:val="334BCC10BE3B497398A9BBA7DFB18542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1">
    <w:name w:val="8221697B40A2424D8A73763BEAB8141A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1">
    <w:name w:val="491FEA84F4FC49B5A6A746E754A2AD0B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1">
    <w:name w:val="2A0B9189EF4A4370B0FFD7D7F6D350E7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1">
    <w:name w:val="AF33932DF5F74C819B9C5B1C15768F80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1">
    <w:name w:val="134F16796FCF46C0AC6815091840FDF8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1">
    <w:name w:val="ED95F5F1E58642379277C364D71DFACC1"/>
    <w:rsid w:val="00886E83"/>
    <w:pPr>
      <w:spacing w:after="0" w:line="240" w:lineRule="auto"/>
    </w:pPr>
    <w:rPr>
      <w:rFonts w:eastAsia="Times New Roman" w:cs="Times New Roman"/>
      <w:sz w:val="19"/>
      <w:szCs w:val="24"/>
      <w:lang w:val="en-US" w:eastAsia="en-US"/>
    </w:rPr>
  </w:style>
  <w:style w:type="paragraph" w:customStyle="1" w:styleId="DF9EF3CC75894C70A5BCBA1AED6B508F1">
    <w:name w:val="DF9EF3CC75894C70A5BCBA1AED6B508F1"/>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6">
    <w:name w:val="D6E1E47FBB4B445B87FC4826365CD7506"/>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6">
    <w:name w:val="15097E1B285E458EBE77D1A8097D9D8A6"/>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3">
    <w:name w:val="A2819BFCC911464597A3DC5944243B2F3"/>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3">
    <w:name w:val="3C2729AC2B18467E8F48EE011B75FC1E3"/>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5">
    <w:name w:val="E8842EDF214F49C98C3A927A5BB8CF8A5"/>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5">
    <w:name w:val="ED4E69C9771F4BE5940B1DF1ABBF2FC85"/>
    <w:rsid w:val="00886E83"/>
    <w:pPr>
      <w:spacing w:after="0" w:line="240" w:lineRule="auto"/>
      <w:jc w:val="center"/>
    </w:pPr>
    <w:rPr>
      <w:rFonts w:eastAsia="Times New Roman" w:cs="Times New Roman"/>
      <w:sz w:val="17"/>
      <w:szCs w:val="19"/>
      <w:lang w:val="en-US" w:eastAsia="en-US"/>
    </w:rPr>
  </w:style>
  <w:style w:type="paragraph" w:customStyle="1" w:styleId="41B32539950C4F49846704BDD0D2F0A56">
    <w:name w:val="41B32539950C4F49846704BDD0D2F0A56"/>
    <w:rsid w:val="00886E83"/>
    <w:pPr>
      <w:spacing w:after="0" w:line="240" w:lineRule="auto"/>
      <w:jc w:val="center"/>
    </w:pPr>
    <w:rPr>
      <w:rFonts w:eastAsia="Times New Roman" w:cs="Times New Roman"/>
      <w:sz w:val="17"/>
      <w:szCs w:val="19"/>
      <w:lang w:val="en-US" w:eastAsia="en-US"/>
    </w:rPr>
  </w:style>
  <w:style w:type="paragraph" w:customStyle="1" w:styleId="334BCC10BE3B497398A9BBA7DFB185423">
    <w:name w:val="334BCC10BE3B497398A9BBA7DFB185423"/>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2">
    <w:name w:val="8221697B40A2424D8A73763BEAB8141A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2">
    <w:name w:val="491FEA84F4FC49B5A6A746E754A2AD0B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2">
    <w:name w:val="2A0B9189EF4A4370B0FFD7D7F6D350E7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2">
    <w:name w:val="AF33932DF5F74C819B9C5B1C15768F80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2">
    <w:name w:val="134F16796FCF46C0AC6815091840FDF8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2">
    <w:name w:val="ED95F5F1E58642379277C364D71DFACC2"/>
    <w:rsid w:val="00886E83"/>
    <w:pPr>
      <w:spacing w:after="0" w:line="240" w:lineRule="auto"/>
    </w:pPr>
    <w:rPr>
      <w:rFonts w:eastAsia="Times New Roman" w:cs="Times New Roman"/>
      <w:sz w:val="19"/>
      <w:szCs w:val="24"/>
      <w:lang w:val="en-US" w:eastAsia="en-US"/>
    </w:rPr>
  </w:style>
  <w:style w:type="paragraph" w:customStyle="1" w:styleId="DF9EF3CC75894C70A5BCBA1AED6B508F2">
    <w:name w:val="DF9EF3CC75894C70A5BCBA1AED6B508F2"/>
    <w:rsid w:val="00886E83"/>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7">
    <w:name w:val="D6E1E47FBB4B445B87FC4826365CD7507"/>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7">
    <w:name w:val="15097E1B285E458EBE77D1A8097D9D8A7"/>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4">
    <w:name w:val="A2819BFCC911464597A3DC5944243B2F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4">
    <w:name w:val="3C2729AC2B18467E8F48EE011B75FC1E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6">
    <w:name w:val="E8842EDF214F49C98C3A927A5BB8CF8A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6">
    <w:name w:val="ED4E69C9771F4BE5940B1DF1ABBF2FC86"/>
    <w:rsid w:val="00416F14"/>
    <w:pPr>
      <w:spacing w:after="0" w:line="240" w:lineRule="auto"/>
      <w:jc w:val="center"/>
    </w:pPr>
    <w:rPr>
      <w:rFonts w:eastAsia="Times New Roman" w:cs="Times New Roman"/>
      <w:sz w:val="17"/>
      <w:szCs w:val="19"/>
      <w:lang w:val="en-US" w:eastAsia="en-US"/>
    </w:rPr>
  </w:style>
  <w:style w:type="paragraph" w:customStyle="1" w:styleId="41B32539950C4F49846704BDD0D2F0A57">
    <w:name w:val="41B32539950C4F49846704BDD0D2F0A57"/>
    <w:rsid w:val="00416F14"/>
    <w:pPr>
      <w:spacing w:after="0" w:line="240" w:lineRule="auto"/>
      <w:jc w:val="center"/>
    </w:pPr>
    <w:rPr>
      <w:rFonts w:eastAsia="Times New Roman" w:cs="Times New Roman"/>
      <w:sz w:val="17"/>
      <w:szCs w:val="19"/>
      <w:lang w:val="en-US" w:eastAsia="en-US"/>
    </w:rPr>
  </w:style>
  <w:style w:type="paragraph" w:customStyle="1" w:styleId="334BCC10BE3B497398A9BBA7DFB185424">
    <w:name w:val="334BCC10BE3B497398A9BBA7DFB18542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3">
    <w:name w:val="8221697B40A2424D8A73763BEAB8141A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3">
    <w:name w:val="491FEA84F4FC49B5A6A746E754A2AD0B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3">
    <w:name w:val="2A0B9189EF4A4370B0FFD7D7F6D350E7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3">
    <w:name w:val="AF33932DF5F74C819B9C5B1C15768F80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3">
    <w:name w:val="134F16796FCF46C0AC6815091840FDF8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3">
    <w:name w:val="ED95F5F1E58642379277C364D71DFACC3"/>
    <w:rsid w:val="00416F14"/>
    <w:pPr>
      <w:spacing w:after="0" w:line="240" w:lineRule="auto"/>
    </w:pPr>
    <w:rPr>
      <w:rFonts w:eastAsia="Times New Roman" w:cs="Times New Roman"/>
      <w:sz w:val="19"/>
      <w:szCs w:val="24"/>
      <w:lang w:val="en-US" w:eastAsia="en-US"/>
    </w:rPr>
  </w:style>
  <w:style w:type="paragraph" w:customStyle="1" w:styleId="DF9EF3CC75894C70A5BCBA1AED6B508F3">
    <w:name w:val="DF9EF3CC75894C70A5BCBA1AED6B508F3"/>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8">
    <w:name w:val="D6E1E47FBB4B445B87FC4826365CD7508"/>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8">
    <w:name w:val="15097E1B285E458EBE77D1A8097D9D8A8"/>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5">
    <w:name w:val="A2819BFCC911464597A3DC5944243B2F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5">
    <w:name w:val="3C2729AC2B18467E8F48EE011B75FC1E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7">
    <w:name w:val="E8842EDF214F49C98C3A927A5BB8CF8A7"/>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7">
    <w:name w:val="ED4E69C9771F4BE5940B1DF1ABBF2FC87"/>
    <w:rsid w:val="00416F14"/>
    <w:pPr>
      <w:spacing w:after="0" w:line="240" w:lineRule="auto"/>
      <w:jc w:val="center"/>
    </w:pPr>
    <w:rPr>
      <w:rFonts w:eastAsia="Times New Roman" w:cs="Times New Roman"/>
      <w:sz w:val="17"/>
      <w:szCs w:val="19"/>
      <w:lang w:val="en-US" w:eastAsia="en-US"/>
    </w:rPr>
  </w:style>
  <w:style w:type="paragraph" w:customStyle="1" w:styleId="41B32539950C4F49846704BDD0D2F0A58">
    <w:name w:val="41B32539950C4F49846704BDD0D2F0A58"/>
    <w:rsid w:val="00416F14"/>
    <w:pPr>
      <w:spacing w:after="0" w:line="240" w:lineRule="auto"/>
      <w:jc w:val="center"/>
    </w:pPr>
    <w:rPr>
      <w:rFonts w:eastAsia="Times New Roman" w:cs="Times New Roman"/>
      <w:sz w:val="17"/>
      <w:szCs w:val="19"/>
      <w:lang w:val="en-US" w:eastAsia="en-US"/>
    </w:rPr>
  </w:style>
  <w:style w:type="paragraph" w:customStyle="1" w:styleId="334BCC10BE3B497398A9BBA7DFB185425">
    <w:name w:val="334BCC10BE3B497398A9BBA7DFB18542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4">
    <w:name w:val="8221697B40A2424D8A73763BEAB8141A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4">
    <w:name w:val="491FEA84F4FC49B5A6A746E754A2AD0B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4">
    <w:name w:val="2A0B9189EF4A4370B0FFD7D7F6D350E7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4">
    <w:name w:val="AF33932DF5F74C819B9C5B1C15768F80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4">
    <w:name w:val="134F16796FCF46C0AC6815091840FDF8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4">
    <w:name w:val="ED95F5F1E58642379277C364D71DFACC4"/>
    <w:rsid w:val="00416F14"/>
    <w:pPr>
      <w:spacing w:after="0" w:line="240" w:lineRule="auto"/>
    </w:pPr>
    <w:rPr>
      <w:rFonts w:eastAsia="Times New Roman" w:cs="Times New Roman"/>
      <w:sz w:val="19"/>
      <w:szCs w:val="24"/>
      <w:lang w:val="en-US" w:eastAsia="en-US"/>
    </w:rPr>
  </w:style>
  <w:style w:type="paragraph" w:customStyle="1" w:styleId="DF9EF3CC75894C70A5BCBA1AED6B508F4">
    <w:name w:val="DF9EF3CC75894C70A5BCBA1AED6B508F4"/>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9">
    <w:name w:val="D6E1E47FBB4B445B87FC4826365CD7509"/>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9">
    <w:name w:val="15097E1B285E458EBE77D1A8097D9D8A9"/>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6">
    <w:name w:val="A2819BFCC911464597A3DC5944243B2F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6">
    <w:name w:val="3C2729AC2B18467E8F48EE011B75FC1E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8">
    <w:name w:val="E8842EDF214F49C98C3A927A5BB8CF8A8"/>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8">
    <w:name w:val="ED4E69C9771F4BE5940B1DF1ABBF2FC88"/>
    <w:rsid w:val="00416F14"/>
    <w:pPr>
      <w:spacing w:after="0" w:line="240" w:lineRule="auto"/>
      <w:jc w:val="center"/>
    </w:pPr>
    <w:rPr>
      <w:rFonts w:eastAsia="Times New Roman" w:cs="Times New Roman"/>
      <w:sz w:val="17"/>
      <w:szCs w:val="19"/>
      <w:lang w:val="en-US" w:eastAsia="en-US"/>
    </w:rPr>
  </w:style>
  <w:style w:type="paragraph" w:customStyle="1" w:styleId="41B32539950C4F49846704BDD0D2F0A59">
    <w:name w:val="41B32539950C4F49846704BDD0D2F0A59"/>
    <w:rsid w:val="00416F14"/>
    <w:pPr>
      <w:spacing w:after="0" w:line="240" w:lineRule="auto"/>
      <w:jc w:val="center"/>
    </w:pPr>
    <w:rPr>
      <w:rFonts w:eastAsia="Times New Roman" w:cs="Times New Roman"/>
      <w:sz w:val="17"/>
      <w:szCs w:val="19"/>
      <w:lang w:val="en-US" w:eastAsia="en-US"/>
    </w:rPr>
  </w:style>
  <w:style w:type="paragraph" w:customStyle="1" w:styleId="334BCC10BE3B497398A9BBA7DFB185426">
    <w:name w:val="334BCC10BE3B497398A9BBA7DFB185426"/>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5">
    <w:name w:val="8221697B40A2424D8A73763BEAB8141A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5">
    <w:name w:val="491FEA84F4FC49B5A6A746E754A2AD0B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5">
    <w:name w:val="2A0B9189EF4A4370B0FFD7D7F6D350E7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5">
    <w:name w:val="AF33932DF5F74C819B9C5B1C15768F80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5">
    <w:name w:val="134F16796FCF46C0AC6815091840FDF8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5">
    <w:name w:val="ED95F5F1E58642379277C364D71DFACC5"/>
    <w:rsid w:val="00416F14"/>
    <w:pPr>
      <w:spacing w:after="0" w:line="240" w:lineRule="auto"/>
    </w:pPr>
    <w:rPr>
      <w:rFonts w:eastAsia="Times New Roman" w:cs="Times New Roman"/>
      <w:sz w:val="19"/>
      <w:szCs w:val="24"/>
      <w:lang w:val="en-US" w:eastAsia="en-US"/>
    </w:rPr>
  </w:style>
  <w:style w:type="paragraph" w:customStyle="1" w:styleId="DF9EF3CC75894C70A5BCBA1AED6B508F5">
    <w:name w:val="DF9EF3CC75894C70A5BCBA1AED6B508F5"/>
    <w:rsid w:val="00416F14"/>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10">
    <w:name w:val="D6E1E47FBB4B445B87FC4826365CD75010"/>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0">
    <w:name w:val="15097E1B285E458EBE77D1A8097D9D8A10"/>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7">
    <w:name w:val="A2819BFCC911464597A3DC5944243B2F7"/>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7">
    <w:name w:val="3C2729AC2B18467E8F48EE011B75FC1E7"/>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9">
    <w:name w:val="E8842EDF214F49C98C3A927A5BB8CF8A9"/>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ED4E69C9771F4BE5940B1DF1ABBF2FC89">
    <w:name w:val="ED4E69C9771F4BE5940B1DF1ABBF2FC89"/>
    <w:rsid w:val="00EA4DF3"/>
    <w:pPr>
      <w:spacing w:after="0" w:line="240" w:lineRule="auto"/>
      <w:jc w:val="center"/>
    </w:pPr>
    <w:rPr>
      <w:rFonts w:eastAsia="Times New Roman" w:cs="Times New Roman"/>
      <w:sz w:val="17"/>
      <w:szCs w:val="19"/>
      <w:lang w:val="en-US" w:eastAsia="en-US"/>
    </w:rPr>
  </w:style>
  <w:style w:type="paragraph" w:customStyle="1" w:styleId="41B32539950C4F49846704BDD0D2F0A510">
    <w:name w:val="41B32539950C4F49846704BDD0D2F0A510"/>
    <w:rsid w:val="00EA4DF3"/>
    <w:pPr>
      <w:spacing w:after="0" w:line="240" w:lineRule="auto"/>
      <w:jc w:val="center"/>
    </w:pPr>
    <w:rPr>
      <w:rFonts w:eastAsia="Times New Roman" w:cs="Times New Roman"/>
      <w:sz w:val="17"/>
      <w:szCs w:val="19"/>
      <w:lang w:val="en-US" w:eastAsia="en-US"/>
    </w:rPr>
  </w:style>
  <w:style w:type="paragraph" w:customStyle="1" w:styleId="2F6F6784B9C4438886B9984225BA0FC9">
    <w:name w:val="2F6F6784B9C4438886B9984225BA0FC9"/>
    <w:rsid w:val="00EA4DF3"/>
    <w:pPr>
      <w:spacing w:after="0" w:line="240" w:lineRule="auto"/>
      <w:jc w:val="center"/>
    </w:pPr>
    <w:rPr>
      <w:rFonts w:eastAsia="Times New Roman" w:cs="Times New Roman"/>
      <w:sz w:val="17"/>
      <w:szCs w:val="19"/>
      <w:lang w:val="en-US" w:eastAsia="en-US"/>
    </w:rPr>
  </w:style>
  <w:style w:type="paragraph" w:customStyle="1" w:styleId="334BCC10BE3B497398A9BBA7DFB185427">
    <w:name w:val="334BCC10BE3B497398A9BBA7DFB185427"/>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8221697B40A2424D8A73763BEAB8141A6">
    <w:name w:val="8221697B40A2424D8A73763BEAB8141A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491FEA84F4FC49B5A6A746E754A2AD0B6">
    <w:name w:val="491FEA84F4FC49B5A6A746E754A2AD0B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6">
    <w:name w:val="2A0B9189EF4A4370B0FFD7D7F6D350E7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AF33932DF5F74C819B9C5B1C15768F806">
    <w:name w:val="AF33932DF5F74C819B9C5B1C15768F80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134F16796FCF46C0AC6815091840FDF86">
    <w:name w:val="134F16796FCF46C0AC6815091840FDF8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ED95F5F1E58642379277C364D71DFACC6">
    <w:name w:val="ED95F5F1E58642379277C364D71DFACC6"/>
    <w:rsid w:val="00EA4DF3"/>
    <w:pPr>
      <w:spacing w:after="0" w:line="240" w:lineRule="auto"/>
    </w:pPr>
    <w:rPr>
      <w:rFonts w:eastAsia="Times New Roman" w:cs="Times New Roman"/>
      <w:sz w:val="19"/>
      <w:szCs w:val="24"/>
      <w:lang w:val="en-US" w:eastAsia="en-US"/>
    </w:rPr>
  </w:style>
  <w:style w:type="paragraph" w:customStyle="1" w:styleId="DF9EF3CC75894C70A5BCBA1AED6B508F6">
    <w:name w:val="DF9EF3CC75894C70A5BCBA1AED6B508F6"/>
    <w:rsid w:val="00EA4DF3"/>
    <w:pPr>
      <w:spacing w:after="0" w:line="240" w:lineRule="auto"/>
    </w:pPr>
    <w:rPr>
      <w:rFonts w:eastAsia="Times New Roman" w:cs="Times New Roman"/>
      <w:color w:val="7F7F7F" w:themeColor="text1" w:themeTint="80"/>
      <w:sz w:val="19"/>
      <w:szCs w:val="19"/>
      <w:lang w:val="en-US" w:eastAsia="en-US"/>
    </w:rPr>
  </w:style>
  <w:style w:type="paragraph" w:customStyle="1" w:styleId="3FD2217DC21A4D8BAF5C3B89778939A9">
    <w:name w:val="3FD2217DC21A4D8BAF5C3B89778939A9"/>
    <w:rsid w:val="00CA5546"/>
  </w:style>
  <w:style w:type="paragraph" w:customStyle="1" w:styleId="C4AEDA2582B84096AD514EAB896F29DD">
    <w:name w:val="C4AEDA2582B84096AD514EAB896F29DD"/>
    <w:rsid w:val="00CA5546"/>
  </w:style>
  <w:style w:type="paragraph" w:customStyle="1" w:styleId="71133E948E8E451C8618AD607A41BFAA">
    <w:name w:val="71133E948E8E451C8618AD607A41BFAA"/>
    <w:rsid w:val="00CA5546"/>
  </w:style>
  <w:style w:type="paragraph" w:customStyle="1" w:styleId="A6C4E3CFE832432CBF77E50078E99FC8">
    <w:name w:val="A6C4E3CFE832432CBF77E50078E99FC8"/>
    <w:rsid w:val="00CA5546"/>
  </w:style>
  <w:style w:type="paragraph" w:customStyle="1" w:styleId="310DC594D7534F6E81B3E6D86F5F8BE8">
    <w:name w:val="310DC594D7534F6E81B3E6D86F5F8BE8"/>
    <w:rsid w:val="00CA5546"/>
  </w:style>
  <w:style w:type="paragraph" w:customStyle="1" w:styleId="48EA07E6FFBB4D45870F3A7896C0A38E">
    <w:name w:val="48EA07E6FFBB4D45870F3A7896C0A38E"/>
    <w:rsid w:val="00CA5546"/>
  </w:style>
  <w:style w:type="paragraph" w:customStyle="1" w:styleId="0F1DF2B8DF1B45EF818669A452EF51B6">
    <w:name w:val="0F1DF2B8DF1B45EF818669A452EF51B6"/>
    <w:rsid w:val="00CA5546"/>
  </w:style>
  <w:style w:type="paragraph" w:customStyle="1" w:styleId="96B196511B2041C29F6FF4EE9E6681AF">
    <w:name w:val="96B196511B2041C29F6FF4EE9E6681AF"/>
    <w:rsid w:val="00CA5546"/>
  </w:style>
  <w:style w:type="paragraph" w:customStyle="1" w:styleId="ECC453BAF88B463A8EBE93AC47B983E4">
    <w:name w:val="ECC453BAF88B463A8EBE93AC47B983E4"/>
    <w:rsid w:val="00CA5546"/>
  </w:style>
  <w:style w:type="paragraph" w:customStyle="1" w:styleId="26DF8AAFAC61412B9DABF64E677992A7">
    <w:name w:val="26DF8AAFAC61412B9DABF64E677992A7"/>
    <w:rsid w:val="00CA5546"/>
  </w:style>
  <w:style w:type="paragraph" w:customStyle="1" w:styleId="E94EC55CC0D444D889545ABF8A58FD23">
    <w:name w:val="E94EC55CC0D444D889545ABF8A58FD23"/>
    <w:rsid w:val="00CA5546"/>
  </w:style>
  <w:style w:type="paragraph" w:customStyle="1" w:styleId="2991E772AA2C4EEB83C8F4DEA8122110">
    <w:name w:val="2991E772AA2C4EEB83C8F4DEA8122110"/>
    <w:rsid w:val="00CA5546"/>
  </w:style>
  <w:style w:type="paragraph" w:customStyle="1" w:styleId="EE910B36766940D8821096C0AB9B199A">
    <w:name w:val="EE910B36766940D8821096C0AB9B199A"/>
    <w:rsid w:val="00CA5546"/>
  </w:style>
  <w:style w:type="paragraph" w:customStyle="1" w:styleId="5275D0380F294B8C8BD1B5D4BAAF745D">
    <w:name w:val="5275D0380F294B8C8BD1B5D4BAAF745D"/>
    <w:rsid w:val="00CA5546"/>
  </w:style>
  <w:style w:type="paragraph" w:customStyle="1" w:styleId="A6722CD1B66C45EAA300DFAE5A58A981">
    <w:name w:val="A6722CD1B66C45EAA300DFAE5A58A981"/>
    <w:rsid w:val="00CA5546"/>
  </w:style>
  <w:style w:type="paragraph" w:customStyle="1" w:styleId="9D4F09A84A104943B3126D988E0780E2">
    <w:name w:val="9D4F09A84A104943B3126D988E0780E2"/>
    <w:rsid w:val="00CA5546"/>
  </w:style>
  <w:style w:type="paragraph" w:customStyle="1" w:styleId="2499A91709DC4509B4B69D2FAC5996DF">
    <w:name w:val="2499A91709DC4509B4B69D2FAC5996DF"/>
    <w:rsid w:val="00CA5546"/>
  </w:style>
  <w:style w:type="paragraph" w:customStyle="1" w:styleId="EEED9F2E95EF410E9233441B962BA4A5">
    <w:name w:val="EEED9F2E95EF410E9233441B962BA4A5"/>
    <w:rsid w:val="00CA5546"/>
  </w:style>
  <w:style w:type="paragraph" w:customStyle="1" w:styleId="F4FA8902543C458C9E87C0A8BC3F041E">
    <w:name w:val="F4FA8902543C458C9E87C0A8BC3F041E"/>
    <w:rsid w:val="00CA5546"/>
  </w:style>
  <w:style w:type="paragraph" w:customStyle="1" w:styleId="23DFEBD16DAD424FB9A13FFC29198F36">
    <w:name w:val="23DFEBD16DAD424FB9A13FFC29198F36"/>
    <w:rsid w:val="00CA5546"/>
  </w:style>
  <w:style w:type="paragraph" w:customStyle="1" w:styleId="25E3720BDD944DA5BA22A28B0D1B48F8">
    <w:name w:val="25E3720BDD944DA5BA22A28B0D1B48F8"/>
    <w:rsid w:val="00CA5546"/>
  </w:style>
  <w:style w:type="paragraph" w:customStyle="1" w:styleId="97E3E3170D77454A864C1736268326B6">
    <w:name w:val="97E3E3170D77454A864C1736268326B6"/>
    <w:rsid w:val="00CA5546"/>
  </w:style>
  <w:style w:type="paragraph" w:customStyle="1" w:styleId="D6E1E47FBB4B445B87FC4826365CD75011">
    <w:name w:val="D6E1E47FBB4B445B87FC4826365CD7501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1">
    <w:name w:val="15097E1B285E458EBE77D1A8097D9D8A1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8">
    <w:name w:val="A2819BFCC911464597A3DC5944243B2F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8">
    <w:name w:val="3C2729AC2B18467E8F48EE011B75FC1E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0">
    <w:name w:val="E8842EDF214F49C98C3A927A5BB8CF8A10"/>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525A916593C40ED846E0C1065FBEB51">
    <w:name w:val="F525A916593C40ED846E0C1065FBEB51"/>
    <w:rsid w:val="00CA5546"/>
    <w:pPr>
      <w:spacing w:after="0" w:line="240" w:lineRule="auto"/>
    </w:pPr>
    <w:rPr>
      <w:rFonts w:eastAsia="Times New Roman" w:cs="Times New Roman"/>
      <w:sz w:val="19"/>
      <w:szCs w:val="24"/>
      <w:lang w:val="en-US" w:eastAsia="en-US"/>
    </w:rPr>
  </w:style>
  <w:style w:type="paragraph" w:customStyle="1" w:styleId="B956A7825A2A49E0823C46BEDFB62385">
    <w:name w:val="B956A7825A2A49E0823C46BEDFB62385"/>
    <w:rsid w:val="00CA5546"/>
    <w:pPr>
      <w:spacing w:after="0" w:line="240" w:lineRule="auto"/>
    </w:pPr>
    <w:rPr>
      <w:rFonts w:eastAsia="Times New Roman" w:cs="Times New Roman"/>
      <w:sz w:val="19"/>
      <w:szCs w:val="24"/>
      <w:lang w:val="en-US" w:eastAsia="en-US"/>
    </w:rPr>
  </w:style>
  <w:style w:type="paragraph" w:customStyle="1" w:styleId="48EA07E6FFBB4D45870F3A7896C0A38E1">
    <w:name w:val="48EA07E6FFBB4D45870F3A7896C0A38E1"/>
    <w:rsid w:val="00CA5546"/>
    <w:pPr>
      <w:spacing w:after="0" w:line="240" w:lineRule="auto"/>
      <w:jc w:val="center"/>
    </w:pPr>
    <w:rPr>
      <w:rFonts w:eastAsia="Times New Roman" w:cs="Times New Roman"/>
      <w:sz w:val="17"/>
      <w:szCs w:val="19"/>
      <w:lang w:val="en-US" w:eastAsia="en-US"/>
    </w:rPr>
  </w:style>
  <w:style w:type="paragraph" w:customStyle="1" w:styleId="97E3E3170D77454A864C1736268326B61">
    <w:name w:val="97E3E3170D77454A864C1736268326B6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1">
    <w:name w:val="0F1DF2B8DF1B45EF818669A452EF51B6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1">
    <w:name w:val="26DF8AAFAC61412B9DABF64E677992A7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1">
    <w:name w:val="F4FA8902543C458C9E87C0A8BC3F041E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7">
    <w:name w:val="2A0B9189EF4A4370B0FFD7D7F6D350E77"/>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7">
    <w:name w:val="DF9EF3CC75894C70A5BCBA1AED6B508F7"/>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12">
    <w:name w:val="D6E1E47FBB4B445B87FC4826365CD7501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2">
    <w:name w:val="15097E1B285E458EBE77D1A8097D9D8A1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9">
    <w:name w:val="A2819BFCC911464597A3DC5944243B2F9"/>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9">
    <w:name w:val="3C2729AC2B18467E8F48EE011B75FC1E9"/>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1">
    <w:name w:val="E8842EDF214F49C98C3A927A5BB8CF8A11"/>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525A916593C40ED846E0C1065FBEB511">
    <w:name w:val="F525A916593C40ED846E0C1065FBEB511"/>
    <w:rsid w:val="00CA5546"/>
    <w:pPr>
      <w:spacing w:after="0" w:line="240" w:lineRule="auto"/>
    </w:pPr>
    <w:rPr>
      <w:rFonts w:eastAsia="Times New Roman" w:cs="Times New Roman"/>
      <w:sz w:val="19"/>
      <w:szCs w:val="24"/>
      <w:lang w:val="en-US" w:eastAsia="en-US"/>
    </w:rPr>
  </w:style>
  <w:style w:type="paragraph" w:customStyle="1" w:styleId="B956A7825A2A49E0823C46BEDFB623851">
    <w:name w:val="B956A7825A2A49E0823C46BEDFB623851"/>
    <w:rsid w:val="00CA5546"/>
    <w:pPr>
      <w:spacing w:after="0" w:line="240" w:lineRule="auto"/>
    </w:pPr>
    <w:rPr>
      <w:rFonts w:eastAsia="Times New Roman" w:cs="Times New Roman"/>
      <w:sz w:val="19"/>
      <w:szCs w:val="24"/>
      <w:lang w:val="en-US" w:eastAsia="en-US"/>
    </w:rPr>
  </w:style>
  <w:style w:type="paragraph" w:customStyle="1" w:styleId="48EA07E6FFBB4D45870F3A7896C0A38E2">
    <w:name w:val="48EA07E6FFBB4D45870F3A7896C0A38E2"/>
    <w:rsid w:val="00CA5546"/>
    <w:pPr>
      <w:spacing w:after="0" w:line="240" w:lineRule="auto"/>
      <w:jc w:val="center"/>
    </w:pPr>
    <w:rPr>
      <w:rFonts w:eastAsia="Times New Roman" w:cs="Times New Roman"/>
      <w:sz w:val="17"/>
      <w:szCs w:val="19"/>
      <w:lang w:val="en-US" w:eastAsia="en-US"/>
    </w:rPr>
  </w:style>
  <w:style w:type="paragraph" w:customStyle="1" w:styleId="97E3E3170D77454A864C1736268326B62">
    <w:name w:val="97E3E3170D77454A864C1736268326B6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2">
    <w:name w:val="0F1DF2B8DF1B45EF818669A452EF51B6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2">
    <w:name w:val="26DF8AAFAC61412B9DABF64E677992A7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2">
    <w:name w:val="F4FA8902543C458C9E87C0A8BC3F041E2"/>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8">
    <w:name w:val="2A0B9189EF4A4370B0FFD7D7F6D350E7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8">
    <w:name w:val="DF9EF3CC75894C70A5BCBA1AED6B508F8"/>
    <w:rsid w:val="00CA5546"/>
    <w:pPr>
      <w:spacing w:after="0" w:line="240" w:lineRule="auto"/>
    </w:pPr>
    <w:rPr>
      <w:rFonts w:eastAsia="Times New Roman" w:cs="Times New Roman"/>
      <w:color w:val="7F7F7F" w:themeColor="text1" w:themeTint="80"/>
      <w:sz w:val="19"/>
      <w:szCs w:val="19"/>
      <w:lang w:val="en-US" w:eastAsia="en-US"/>
    </w:rPr>
  </w:style>
  <w:style w:type="paragraph" w:customStyle="1" w:styleId="51774AC0F39746B7BC0DA60C3C5D6695">
    <w:name w:val="51774AC0F39746B7BC0DA60C3C5D6695"/>
    <w:rsid w:val="00ED2726"/>
  </w:style>
  <w:style w:type="paragraph" w:customStyle="1" w:styleId="D6E1E47FBB4B445B87FC4826365CD75013">
    <w:name w:val="D6E1E47FBB4B445B87FC4826365CD7501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3">
    <w:name w:val="15097E1B285E458EBE77D1A8097D9D8A1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10">
    <w:name w:val="A2819BFCC911464597A3DC5944243B2F10"/>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10">
    <w:name w:val="3C2729AC2B18467E8F48EE011B75FC1E10"/>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2">
    <w:name w:val="E8842EDF214F49C98C3A927A5BB8CF8A12"/>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F525A916593C40ED846E0C1065FBEB512">
    <w:name w:val="F525A916593C40ED846E0C1065FBEB512"/>
    <w:rsid w:val="00F93C82"/>
    <w:pPr>
      <w:spacing w:after="0" w:line="240" w:lineRule="auto"/>
    </w:pPr>
    <w:rPr>
      <w:rFonts w:eastAsia="Times New Roman" w:cs="Times New Roman"/>
      <w:sz w:val="19"/>
      <w:szCs w:val="24"/>
      <w:lang w:val="en-US" w:eastAsia="en-US"/>
    </w:rPr>
  </w:style>
  <w:style w:type="paragraph" w:customStyle="1" w:styleId="B956A7825A2A49E0823C46BEDFB623852">
    <w:name w:val="B956A7825A2A49E0823C46BEDFB623852"/>
    <w:rsid w:val="00F93C82"/>
    <w:pPr>
      <w:spacing w:after="0" w:line="240" w:lineRule="auto"/>
    </w:pPr>
    <w:rPr>
      <w:rFonts w:eastAsia="Times New Roman" w:cs="Times New Roman"/>
      <w:sz w:val="19"/>
      <w:szCs w:val="24"/>
      <w:lang w:val="en-US" w:eastAsia="en-US"/>
    </w:rPr>
  </w:style>
  <w:style w:type="paragraph" w:customStyle="1" w:styleId="97E3E3170D77454A864C1736268326B63">
    <w:name w:val="97E3E3170D77454A864C1736268326B6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51774AC0F39746B7BC0DA60C3C5D66951">
    <w:name w:val="51774AC0F39746B7BC0DA60C3C5D66951"/>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3">
    <w:name w:val="0F1DF2B8DF1B45EF818669A452EF51B6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3">
    <w:name w:val="26DF8AAFAC61412B9DABF64E677992A7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3">
    <w:name w:val="F4FA8902543C458C9E87C0A8BC3F041E3"/>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9">
    <w:name w:val="2A0B9189EF4A4370B0FFD7D7F6D350E79"/>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9">
    <w:name w:val="DF9EF3CC75894C70A5BCBA1AED6B508F9"/>
    <w:rsid w:val="00F93C82"/>
    <w:pPr>
      <w:spacing w:after="0" w:line="240" w:lineRule="auto"/>
    </w:pPr>
    <w:rPr>
      <w:rFonts w:eastAsia="Times New Roman" w:cs="Times New Roman"/>
      <w:color w:val="7F7F7F" w:themeColor="text1" w:themeTint="80"/>
      <w:sz w:val="19"/>
      <w:szCs w:val="19"/>
      <w:lang w:val="en-US" w:eastAsia="en-US"/>
    </w:rPr>
  </w:style>
  <w:style w:type="paragraph" w:customStyle="1" w:styleId="6AC63D98545E47ADB76244F1DA224090">
    <w:name w:val="6AC63D98545E47ADB76244F1DA224090"/>
    <w:rsid w:val="009053BA"/>
  </w:style>
  <w:style w:type="paragraph" w:customStyle="1" w:styleId="796B1F7D223C40FF84DBFD64538080FE">
    <w:name w:val="796B1F7D223C40FF84DBFD64538080FE"/>
    <w:rsid w:val="00B35E7E"/>
  </w:style>
  <w:style w:type="paragraph" w:customStyle="1" w:styleId="3B79E88896ED4FEA831C396962845F4E">
    <w:name w:val="3B79E88896ED4FEA831C396962845F4E"/>
    <w:rsid w:val="00B35E7E"/>
  </w:style>
  <w:style w:type="paragraph" w:customStyle="1" w:styleId="76FBDABF67554A1DA799439D66E34F24">
    <w:name w:val="76FBDABF67554A1DA799439D66E34F24"/>
    <w:rsid w:val="00B35E7E"/>
  </w:style>
  <w:style w:type="paragraph" w:customStyle="1" w:styleId="796B1F7D223C40FF84DBFD64538080FE1">
    <w:name w:val="796B1F7D223C40FF84DBFD64538080FE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3B79E88896ED4FEA831C396962845F4E1">
    <w:name w:val="3B79E88896ED4FEA831C396962845F4E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76FBDABF67554A1DA799439D66E34F241">
    <w:name w:val="76FBDABF67554A1DA799439D66E34F24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D6E1E47FBB4B445B87FC4826365CD75014">
    <w:name w:val="D6E1E47FBB4B445B87FC4826365CD7501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15097E1B285E458EBE77D1A8097D9D8A14">
    <w:name w:val="15097E1B285E458EBE77D1A8097D9D8A1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A2819BFCC911464597A3DC5944243B2F11">
    <w:name w:val="A2819BFCC911464597A3DC5944243B2F1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3C2729AC2B18467E8F48EE011B75FC1E11">
    <w:name w:val="3C2729AC2B18467E8F48EE011B75FC1E1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E8842EDF214F49C98C3A927A5BB8CF8A13">
    <w:name w:val="E8842EDF214F49C98C3A927A5BB8CF8A13"/>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97E3E3170D77454A864C1736268326B64">
    <w:name w:val="97E3E3170D77454A864C1736268326B6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51774AC0F39746B7BC0DA60C3C5D66952">
    <w:name w:val="51774AC0F39746B7BC0DA60C3C5D66952"/>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6AC63D98545E47ADB76244F1DA2240901">
    <w:name w:val="6AC63D98545E47ADB76244F1DA2240901"/>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0F1DF2B8DF1B45EF818669A452EF51B64">
    <w:name w:val="0F1DF2B8DF1B45EF818669A452EF51B6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26DF8AAFAC61412B9DABF64E677992A74">
    <w:name w:val="26DF8AAFAC61412B9DABF64E677992A7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F4FA8902543C458C9E87C0A8BC3F041E4">
    <w:name w:val="F4FA8902543C458C9E87C0A8BC3F041E4"/>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2A0B9189EF4A4370B0FFD7D7F6D350E710">
    <w:name w:val="2A0B9189EF4A4370B0FFD7D7F6D350E710"/>
    <w:rsid w:val="00B35E7E"/>
    <w:pPr>
      <w:spacing w:after="0" w:line="240" w:lineRule="auto"/>
    </w:pPr>
    <w:rPr>
      <w:rFonts w:eastAsia="Times New Roman" w:cs="Times New Roman"/>
      <w:color w:val="7F7F7F" w:themeColor="text1" w:themeTint="80"/>
      <w:sz w:val="19"/>
      <w:szCs w:val="19"/>
      <w:lang w:val="en-US" w:eastAsia="en-US"/>
    </w:rPr>
  </w:style>
  <w:style w:type="paragraph" w:customStyle="1" w:styleId="DF9EF3CC75894C70A5BCBA1AED6B508F10">
    <w:name w:val="DF9EF3CC75894C70A5BCBA1AED6B508F10"/>
    <w:rsid w:val="00B35E7E"/>
    <w:pPr>
      <w:spacing w:after="0" w:line="240" w:lineRule="auto"/>
    </w:pPr>
    <w:rPr>
      <w:rFonts w:eastAsia="Times New Roman" w:cs="Times New Roman"/>
      <w:color w:val="7F7F7F" w:themeColor="text1" w:themeTint="80"/>
      <w:sz w:val="19"/>
      <w:szCs w:val="19"/>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4BFD3199AFF41A93F2378C6FAF586" ma:contentTypeVersion="7" ma:contentTypeDescription="Create a new document." ma:contentTypeScope="" ma:versionID="125f19c9f433457e0dd31b927490db79">
  <xsd:schema xmlns:xsd="http://www.w3.org/2001/XMLSchema" xmlns:xs="http://www.w3.org/2001/XMLSchema" xmlns:p="http://schemas.microsoft.com/office/2006/metadata/properties" xmlns:ns3="588c58a5-6870-46a8-aa99-c83b4af53692" targetNamespace="http://schemas.microsoft.com/office/2006/metadata/properties" ma:root="true" ma:fieldsID="55b1e63eab3784199dbe1d6c1a2e98ba" ns3:_="">
    <xsd:import namespace="588c58a5-6870-46a8-aa99-c83b4af536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c58a5-6870-46a8-aa99-c83b4af53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8A617-207A-4F61-B793-35B7F9F18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c58a5-6870-46a8-aa99-c83b4af53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2D51ED-6897-4AE6-A3EA-FCF0E454A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Cardiff University</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Anne Cooke</dc:creator>
  <cp:lastModifiedBy>Georgina Hazell</cp:lastModifiedBy>
  <cp:revision>7</cp:revision>
  <cp:lastPrinted>2002-05-23T18:14:00Z</cp:lastPrinted>
  <dcterms:created xsi:type="dcterms:W3CDTF">2019-10-31T10:51:00Z</dcterms:created>
  <dcterms:modified xsi:type="dcterms:W3CDTF">2019-10-31T12:18:00Z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0x0101003ED4BFD3199AFF41A93F2378C6FAF586</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