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080"/>
      </w:tblGrid>
      <w:tr w:rsidR="009546E1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546E1" w:rsidRPr="00EB4C1A" w:rsidRDefault="009546E1" w:rsidP="002740CE">
            <w:pPr>
              <w:jc w:val="center"/>
              <w:rPr>
                <w:b/>
                <w:color w:val="FF0000"/>
                <w:sz w:val="28"/>
              </w:rPr>
            </w:pPr>
            <w:r w:rsidRPr="00EB4C1A">
              <w:rPr>
                <w:b/>
                <w:color w:val="FF0000"/>
                <w:sz w:val="28"/>
              </w:rPr>
              <w:t>If you cannot enter text, click on ‘View’ (above) and ‘Edit document’</w:t>
            </w:r>
          </w:p>
          <w:p w:rsidR="009546E1" w:rsidRPr="009546E1" w:rsidRDefault="009546E1" w:rsidP="002740CE">
            <w:pPr>
              <w:pStyle w:val="FieldText"/>
            </w:pPr>
          </w:p>
        </w:tc>
      </w:tr>
      <w:tr w:rsidR="003A02BB" w:rsidTr="003A02BB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3A02BB" w:rsidRDefault="003A02BB" w:rsidP="003A02BB">
            <w:pPr>
              <w:pStyle w:val="CompanyName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8004182" wp14:editId="2CDDF271">
                  <wp:extent cx="885825" cy="877824"/>
                  <wp:effectExtent l="0" t="0" r="0" b="0"/>
                  <wp:docPr id="140298599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765"/>
                          <a:stretch/>
                        </pic:blipFill>
                        <pic:spPr bwMode="auto">
                          <a:xfrm>
                            <a:off x="0" y="0"/>
                            <a:ext cx="891791" cy="883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37D" w:rsidRPr="00243AB9" w:rsidRDefault="0071073C" w:rsidP="00A7637D">
      <w:pPr>
        <w:pStyle w:val="Heading1"/>
        <w:jc w:val="center"/>
        <w:rPr>
          <w:sz w:val="28"/>
        </w:rPr>
      </w:pPr>
      <w:r>
        <w:rPr>
          <w:sz w:val="28"/>
        </w:rPr>
        <w:t>BNA-Brain Ca</w:t>
      </w:r>
      <w:r w:rsidR="00A7637D" w:rsidRPr="00243AB9">
        <w:rPr>
          <w:sz w:val="28"/>
        </w:rPr>
        <w:t>re</w:t>
      </w:r>
      <w:r>
        <w:rPr>
          <w:sz w:val="28"/>
        </w:rPr>
        <w:t>r</w:t>
      </w:r>
      <w:r w:rsidR="00A7637D" w:rsidRPr="00243AB9">
        <w:rPr>
          <w:sz w:val="28"/>
        </w:rPr>
        <w:t xml:space="preserve"> Grants - a</w:t>
      </w:r>
      <w:r w:rsidR="00856C35" w:rsidRPr="00243AB9">
        <w:rPr>
          <w:sz w:val="28"/>
        </w:rPr>
        <w:t>pplication</w:t>
      </w:r>
      <w:r w:rsidR="00A7637D" w:rsidRPr="00243AB9">
        <w:rPr>
          <w:sz w:val="28"/>
        </w:rPr>
        <w:t xml:space="preserve"> form</w:t>
      </w:r>
    </w:p>
    <w:p w:rsidR="00A7637D" w:rsidRDefault="00A7637D" w:rsidP="00A7637D">
      <w:pPr>
        <w:jc w:val="center"/>
      </w:pPr>
      <w:r>
        <w:t>BNA2019 Festival of Neuroscience, 14-17 April 2019 - CCD, Dublin, Ireland</w:t>
      </w:r>
    </w:p>
    <w:p w:rsidR="00A7637D" w:rsidRDefault="00A7637D" w:rsidP="00A7637D"/>
    <w:p w:rsidR="00A7637D" w:rsidRDefault="00A7637D" w:rsidP="00A7637D">
      <w:r>
        <w:t>In the case that more than one parent/caregiver of a child/children plans to attend BNA2019, we request that only one application is completed and submitted.</w:t>
      </w:r>
      <w:r w:rsidR="00EB4C1A">
        <w:t xml:space="preserve"> Please note that</w:t>
      </w:r>
      <w:r w:rsidR="00101148">
        <w:t xml:space="preserve"> unfortunately we can only pay</w:t>
      </w:r>
      <w:r w:rsidR="00EB4C1A">
        <w:t xml:space="preserve"> grants </w:t>
      </w:r>
      <w:r w:rsidR="00101148">
        <w:t xml:space="preserve">in </w:t>
      </w:r>
      <w:r w:rsidR="00EB4C1A">
        <w:t xml:space="preserve">pounds sterling: any </w:t>
      </w:r>
      <w:r w:rsidR="00101148">
        <w:t>fees incurred for converting to different currencies</w:t>
      </w:r>
      <w:r w:rsidR="00EB4C1A">
        <w:t xml:space="preserve"> will be subtracted from the amount awarded. </w:t>
      </w:r>
    </w:p>
    <w:p w:rsidR="00A7637D" w:rsidRDefault="00A7637D" w:rsidP="00A7637D"/>
    <w:p w:rsidR="00A7637D" w:rsidRDefault="00A7637D" w:rsidP="00A7637D">
      <w:r>
        <w:t xml:space="preserve">Please complete ALL sections of the form. </w:t>
      </w:r>
    </w:p>
    <w:p w:rsidR="00A7637D" w:rsidRDefault="00A7637D" w:rsidP="00A7637D"/>
    <w:p w:rsidR="00A7637D" w:rsidRDefault="00A7637D" w:rsidP="00A7637D">
      <w:r>
        <w:t>Completed forms should be returned to the BNA office: office@bna.org.uk</w:t>
      </w:r>
    </w:p>
    <w:p w:rsidR="00A7637D" w:rsidRPr="00A7637D" w:rsidRDefault="00A7637D" w:rsidP="00A7637D">
      <w:r>
        <w:t>The deadline for receipt of childcare grant applications is midnight Friday 25th January 2018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82"/>
        <w:gridCol w:w="2037"/>
        <w:gridCol w:w="3402"/>
        <w:gridCol w:w="3545"/>
      </w:tblGrid>
      <w:tr w:rsidR="00A7637D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7637D" w:rsidRPr="005114CE" w:rsidRDefault="00A7637D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alias w:val="Title"/>
            <w:tag w:val="Title"/>
            <w:id w:val="2068366816"/>
            <w:placeholder>
              <w:docPart w:val="22EF900C498C42ECAE60B3D38C77C5BB"/>
            </w:placeholder>
            <w15:appearance w15:val="hidden"/>
            <w:text/>
          </w:sdtPr>
          <w:sdtEndPr/>
          <w:sdtContent>
            <w:tc>
              <w:tcPr>
                <w:tcW w:w="2037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title</w:t>
                </w:r>
              </w:p>
            </w:tc>
          </w:sdtContent>
        </w:sdt>
        <w:sdt>
          <w:sdtPr>
            <w:alias w:val="First name"/>
            <w:tag w:val="First name"/>
            <w:id w:val="2053883915"/>
            <w:placeholder>
              <w:docPart w:val="051C857CB61949C38C48FC1C074C017B"/>
            </w:placeholder>
            <w15:appearance w15:val="hidden"/>
            <w:text/>
          </w:sdtPr>
          <w:sdtEndPr/>
          <w:sdtContent>
            <w:tc>
              <w:tcPr>
                <w:tcW w:w="3402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first name</w:t>
                </w:r>
              </w:p>
            </w:tc>
          </w:sdtContent>
        </w:sdt>
        <w:sdt>
          <w:sdtPr>
            <w:alias w:val="Last name"/>
            <w:tag w:val="Last name"/>
            <w:id w:val="2080330224"/>
            <w:placeholder>
              <w:docPart w:val="8C38127B0ABD4CAD94FDF4E2E3F8704B"/>
            </w:placeholder>
            <w15:appearance w15:val="hidden"/>
            <w:text/>
          </w:sdtPr>
          <w:sdtEndPr/>
          <w:sdtContent>
            <w:tc>
              <w:tcPr>
                <w:tcW w:w="3545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last name</w:t>
                </w:r>
              </w:p>
            </w:tc>
          </w:sdtContent>
        </w:sdt>
      </w:tr>
      <w:tr w:rsidR="00A7637D" w:rsidRPr="005114CE" w:rsidTr="00243AB9">
        <w:trPr>
          <w:trHeight w:val="64"/>
        </w:trPr>
        <w:tc>
          <w:tcPr>
            <w:tcW w:w="1082" w:type="dxa"/>
          </w:tcPr>
          <w:p w:rsidR="00A7637D" w:rsidRPr="00D6155E" w:rsidRDefault="00A7637D" w:rsidP="00440CD8"/>
        </w:tc>
        <w:tc>
          <w:tcPr>
            <w:tcW w:w="2037" w:type="dxa"/>
            <w:tcBorders>
              <w:top w:val="single" w:sz="4" w:space="0" w:color="auto"/>
            </w:tcBorders>
          </w:tcPr>
          <w:p w:rsidR="00A7637D" w:rsidRPr="00490804" w:rsidRDefault="00A7637D" w:rsidP="00A7637D">
            <w:pPr>
              <w:pStyle w:val="Heading3"/>
              <w:outlineLvl w:val="2"/>
            </w:pPr>
            <w:r>
              <w:t>Title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37D" w:rsidRPr="00490804" w:rsidRDefault="00A7637D" w:rsidP="00A7637D">
            <w:pPr>
              <w:pStyle w:val="Heading3"/>
              <w:outlineLvl w:val="2"/>
            </w:pPr>
            <w:r>
              <w:t>First</w:t>
            </w:r>
            <w:r w:rsidR="008819EF">
              <w:t xml:space="preserve"> name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7637D" w:rsidRPr="00490804" w:rsidRDefault="00A7637D" w:rsidP="00490804">
            <w:pPr>
              <w:pStyle w:val="Heading3"/>
              <w:outlineLvl w:val="2"/>
            </w:pPr>
            <w:r>
              <w:t>Last</w:t>
            </w:r>
            <w:r w:rsidR="008819EF">
              <w:t xml:space="preserve"> name</w:t>
            </w:r>
          </w:p>
        </w:tc>
      </w:tr>
    </w:tbl>
    <w:p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134"/>
        <w:gridCol w:w="8932"/>
      </w:tblGrid>
      <w:tr w:rsidR="00A7637D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  <w:tcBorders>
              <w:bottom w:val="none" w:sz="0" w:space="0" w:color="auto"/>
            </w:tcBorders>
          </w:tcPr>
          <w:p w:rsidR="00A7637D" w:rsidRPr="005114CE" w:rsidRDefault="00A7637D" w:rsidP="00490804">
            <w:r>
              <w:t xml:space="preserve">Institution </w:t>
            </w:r>
            <w:r w:rsidRPr="005114CE">
              <w:t>:</w:t>
            </w:r>
          </w:p>
        </w:tc>
        <w:sdt>
          <w:sdtPr>
            <w:id w:val="395705632"/>
            <w:placeholder>
              <w:docPart w:val="D6E1E47FBB4B445B87FC4826365CD750"/>
            </w:placeholder>
            <w:showingPlcHdr/>
            <w:text/>
          </w:sdtPr>
          <w:sdtEndPr/>
          <w:sdtContent>
            <w:tc>
              <w:tcPr>
                <w:tcW w:w="8932" w:type="dxa"/>
                <w:tcBorders>
                  <w:bottom w:val="single" w:sz="4" w:space="0" w:color="auto"/>
                </w:tcBorders>
              </w:tcPr>
              <w:p w:rsidR="00A7637D" w:rsidRPr="00FF1313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institution</w:t>
                </w:r>
                <w:r w:rsidR="00A7637D" w:rsidRPr="00E930A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637D" w:rsidRPr="005114CE" w:rsidTr="00243AB9">
        <w:trPr>
          <w:trHeight w:val="221"/>
        </w:trPr>
        <w:tc>
          <w:tcPr>
            <w:tcW w:w="1134" w:type="dxa"/>
          </w:tcPr>
          <w:p w:rsidR="00A7637D" w:rsidRPr="005114CE" w:rsidRDefault="00A7637D" w:rsidP="00440CD8"/>
        </w:tc>
        <w:tc>
          <w:tcPr>
            <w:tcW w:w="8932" w:type="dxa"/>
            <w:tcBorders>
              <w:top w:val="single" w:sz="4" w:space="0" w:color="auto"/>
            </w:tcBorders>
          </w:tcPr>
          <w:p w:rsidR="00A7637D" w:rsidRPr="00490804" w:rsidRDefault="00A7637D" w:rsidP="00A7637D">
            <w:pPr>
              <w:pStyle w:val="Heading3"/>
              <w:outlineLvl w:val="2"/>
            </w:pPr>
            <w:r>
              <w:t>University / Hospital / Institution</w:t>
            </w:r>
          </w:p>
        </w:tc>
      </w:tr>
    </w:tbl>
    <w:p w:rsidR="00856C35" w:rsidRDefault="00856C35"/>
    <w:tbl>
      <w:tblPr>
        <w:tblStyle w:val="PlainTable3"/>
        <w:tblW w:w="4984" w:type="pct"/>
        <w:tblLayout w:type="fixed"/>
        <w:tblLook w:val="0620" w:firstRow="1" w:lastRow="0" w:firstColumn="0" w:lastColumn="0" w:noHBand="1" w:noVBand="1"/>
      </w:tblPr>
      <w:tblGrid>
        <w:gridCol w:w="1134"/>
        <w:gridCol w:w="5387"/>
        <w:gridCol w:w="3527"/>
      </w:tblGrid>
      <w:tr w:rsidR="00A7637D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1134" w:type="dxa"/>
          </w:tcPr>
          <w:p w:rsidR="00A7637D" w:rsidRPr="005114CE" w:rsidRDefault="00A7637D">
            <w:pPr>
              <w:rPr>
                <w:szCs w:val="19"/>
              </w:rPr>
            </w:pPr>
          </w:p>
        </w:tc>
        <w:sdt>
          <w:sdtPr>
            <w:id w:val="-1432659216"/>
            <w:placeholder>
              <w:docPart w:val="15097E1B285E458EBE77D1A8097D9D8A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bottom w:val="single" w:sz="4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city</w:t>
                </w:r>
              </w:p>
            </w:tc>
          </w:sdtContent>
        </w:sdt>
        <w:sdt>
          <w:sdtPr>
            <w:id w:val="43192793"/>
            <w:placeholder>
              <w:docPart w:val="15097E1B285E458EBE77D1A8097D9D8A"/>
            </w:placeholder>
            <w:showingPlcHdr/>
            <w:text/>
          </w:sdtPr>
          <w:sdtEndPr/>
          <w:sdtContent>
            <w:tc>
              <w:tcPr>
                <w:tcW w:w="3527" w:type="dxa"/>
                <w:tcBorders>
                  <w:bottom w:val="single" w:sz="4" w:space="0" w:color="auto"/>
                </w:tcBorders>
              </w:tcPr>
              <w:p w:rsidR="00A7637D" w:rsidRPr="005114CE" w:rsidRDefault="0071073C" w:rsidP="008819EF">
                <w:pPr>
                  <w:pStyle w:val="FieldText"/>
                </w:pPr>
                <w:r>
                  <w:t>Enter city</w:t>
                </w:r>
              </w:p>
            </w:tc>
          </w:sdtContent>
        </w:sdt>
      </w:tr>
      <w:tr w:rsidR="00A7637D" w:rsidRPr="005114CE" w:rsidTr="00101148">
        <w:trPr>
          <w:trHeight w:val="94"/>
        </w:trPr>
        <w:tc>
          <w:tcPr>
            <w:tcW w:w="1134" w:type="dxa"/>
          </w:tcPr>
          <w:p w:rsidR="00A7637D" w:rsidRPr="005114CE" w:rsidRDefault="00A7637D">
            <w:pPr>
              <w:rPr>
                <w:szCs w:val="19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7637D" w:rsidRPr="00490804" w:rsidRDefault="00A7637D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A7637D" w:rsidRPr="00490804" w:rsidRDefault="00A7637D" w:rsidP="00490804">
            <w:pPr>
              <w:pStyle w:val="Heading3"/>
              <w:outlineLvl w:val="2"/>
            </w:pPr>
            <w:r>
              <w:t>Country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bottom w:val="none" w:sz="0" w:space="0" w:color="auto"/>
            </w:tcBorders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3249FB" w:rsidP="002740CE">
            <w:pPr>
              <w:pStyle w:val="FieldText"/>
            </w:pPr>
            <w:sdt>
              <w:sdtPr>
                <w:id w:val="-2071789135"/>
                <w:placeholder>
                  <w:docPart w:val="A2819BFCC911464597A3DC5944243B2F"/>
                </w:placeholder>
                <w:showingPlcHdr/>
                <w:text/>
              </w:sdtPr>
              <w:sdtEndPr/>
              <w:sdtContent>
                <w:r w:rsidR="002740CE">
                  <w:t>Enter phone number</w:t>
                </w:r>
                <w:r w:rsidR="002740CE" w:rsidRPr="00E930A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EB4C1A" w:rsidP="002740CE">
            <w:pPr>
              <w:pStyle w:val="FieldText"/>
            </w:pPr>
            <w:r>
              <w:t xml:space="preserve">:  </w:t>
            </w:r>
            <w:sdt>
              <w:sdtPr>
                <w:id w:val="2025363643"/>
                <w:placeholder>
                  <w:docPart w:val="3C2729AC2B18467E8F48EE011B75FC1E"/>
                </w:placeholder>
                <w:showingPlcHdr/>
                <w:text/>
              </w:sdtPr>
              <w:sdtEndPr/>
              <w:sdtContent>
                <w:r w:rsidR="002740CE">
                  <w:t>Enter email address</w:t>
                </w:r>
                <w:r w:rsidR="002740CE"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856C35" w:rsidRDefault="00856C35"/>
    <w:p w:rsidR="002740CE" w:rsidRDefault="002740C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27"/>
        <w:gridCol w:w="7953"/>
      </w:tblGrid>
      <w:tr w:rsidR="00A7637D" w:rsidRPr="005114CE" w:rsidTr="00EB4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A7637D" w:rsidRDefault="00A7637D" w:rsidP="002740CE">
            <w:r>
              <w:t>Career stage</w:t>
            </w:r>
            <w:r w:rsidRPr="005114CE">
              <w:t>:</w:t>
            </w:r>
          </w:p>
          <w:p w:rsidR="002740CE" w:rsidRPr="005114CE" w:rsidRDefault="002740CE" w:rsidP="002740CE"/>
        </w:tc>
        <w:sdt>
          <w:sdtPr>
            <w:alias w:val="Career stage"/>
            <w:tag w:val="Career stage"/>
            <w:id w:val="1521732158"/>
            <w:placeholder>
              <w:docPart w:val="E8842EDF214F49C98C3A927A5BB8CF8A"/>
            </w:placeholder>
            <w:showingPlcHdr/>
            <w:dropDownList>
              <w:listItem w:displayText="PhD student" w:value="1"/>
              <w:listItem w:displayText="Postdoctoral researcher  " w:value="2"/>
              <w:listItem w:displayText="Junior Faculty" w:value="3"/>
              <w:listItem w:displayText="Senior Faculty" w:value="4"/>
              <w:listItem w:displayText="Other" w:value="5"/>
            </w:dropDownList>
          </w:sdtPr>
          <w:sdtEndPr/>
          <w:sdtContent>
            <w:tc>
              <w:tcPr>
                <w:tcW w:w="795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vAlign w:val="top"/>
              </w:tcPr>
              <w:p w:rsidR="00A7637D" w:rsidRPr="009C220D" w:rsidRDefault="002740CE" w:rsidP="002740CE">
                <w:pPr>
                  <w:pStyle w:val="FieldText"/>
                </w:pPr>
                <w:r w:rsidRPr="002740CE">
                  <w:t>Click to select from dropdown list</w:t>
                </w:r>
                <w:r w:rsidR="00A7637D" w:rsidRPr="002740CE">
                  <w:t>.</w:t>
                </w:r>
              </w:p>
            </w:tc>
          </w:sdtContent>
        </w:sdt>
      </w:tr>
      <w:tr w:rsidR="002740CE" w:rsidRPr="005114CE" w:rsidTr="00243AB9">
        <w:trPr>
          <w:trHeight w:val="288"/>
        </w:trPr>
        <w:tc>
          <w:tcPr>
            <w:tcW w:w="2127" w:type="dxa"/>
            <w:vAlign w:val="top"/>
          </w:tcPr>
          <w:p w:rsidR="002740CE" w:rsidRDefault="002740CE" w:rsidP="002740CE">
            <w:r>
              <w:t>If you selected ‘other’ please state here</w:t>
            </w:r>
          </w:p>
        </w:tc>
        <w:sdt>
          <w:sdtPr>
            <w:id w:val="573859395"/>
            <w:placeholder>
              <w:docPart w:val="A97EECA013AF499C8419FEA281C392D1"/>
            </w:placeholder>
            <w:showingPlcHdr/>
            <w:text/>
          </w:sdtPr>
          <w:sdtEndPr/>
          <w:sdtContent>
            <w:tc>
              <w:tcPr>
                <w:tcW w:w="7953" w:type="dxa"/>
                <w:tcBorders>
                  <w:bottom w:val="single" w:sz="4" w:space="0" w:color="auto"/>
                </w:tcBorders>
                <w:vAlign w:val="top"/>
              </w:tcPr>
              <w:p w:rsidR="002740CE" w:rsidRDefault="002740CE" w:rsidP="00336B44">
                <w:pPr>
                  <w:pStyle w:val="FieldText"/>
                </w:pPr>
                <w:r w:rsidRPr="002740CE">
                  <w:t xml:space="preserve">Enter </w:t>
                </w:r>
                <w:r w:rsidR="00336B44">
                  <w:t>career stage</w:t>
                </w:r>
                <w:r w:rsidR="00101148">
                  <w:t xml:space="preserve"> if different from those in the dropdown list above</w:t>
                </w:r>
                <w:r w:rsidRPr="002740CE">
                  <w:t>.</w:t>
                </w:r>
              </w:p>
            </w:tc>
          </w:sdtContent>
        </w:sdt>
      </w:tr>
    </w:tbl>
    <w:p w:rsidR="00856C35" w:rsidRDefault="00856C35"/>
    <w:p w:rsidR="00856C35" w:rsidRDefault="00856C35"/>
    <w:tbl>
      <w:tblPr>
        <w:tblStyle w:val="PlainTable3"/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254"/>
        <w:gridCol w:w="6826"/>
      </w:tblGrid>
      <w:tr w:rsidR="00A7637D" w:rsidRPr="005114CE" w:rsidTr="00274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3251" w:type="dxa"/>
            <w:tcBorders>
              <w:tl2br w:val="none" w:sz="0" w:space="0" w:color="auto"/>
              <w:tr2bl w:val="none" w:sz="0" w:space="0" w:color="auto"/>
            </w:tcBorders>
          </w:tcPr>
          <w:p w:rsidR="00A7637D" w:rsidRPr="005114CE" w:rsidRDefault="00A7637D" w:rsidP="00A7637D">
            <w:r>
              <w:t xml:space="preserve">If you are a speaker, please give name or number of your session: </w:t>
            </w:r>
          </w:p>
        </w:tc>
        <w:sdt>
          <w:sdtPr>
            <w:id w:val="1501228921"/>
            <w:placeholder>
              <w:docPart w:val="ED4E69C9771F4BE5940B1DF1ABBF2FC8"/>
            </w:placeholder>
            <w:showingPlcHdr/>
            <w:text/>
          </w:sdtPr>
          <w:sdtEndPr/>
          <w:sdtContent>
            <w:tc>
              <w:tcPr>
                <w:tcW w:w="6819" w:type="dxa"/>
                <w:tcBorders>
                  <w:tl2br w:val="none" w:sz="0" w:space="0" w:color="auto"/>
                  <w:tr2bl w:val="none" w:sz="0" w:space="0" w:color="auto"/>
                </w:tcBorders>
                <w:vAlign w:val="top"/>
              </w:tcPr>
              <w:p w:rsidR="00A7637D" w:rsidRPr="005114CE" w:rsidRDefault="00E15229" w:rsidP="00101148">
                <w:pPr>
                  <w:pStyle w:val="Checkbox"/>
                  <w:jc w:val="left"/>
                </w:pPr>
                <w:r w:rsidRPr="00336B44">
                  <w:rPr>
                    <w:rStyle w:val="FieldTextChar"/>
                  </w:rPr>
                  <w:t xml:space="preserve">Click or tap here to enter </w:t>
                </w:r>
                <w:r w:rsidR="00101148">
                  <w:rPr>
                    <w:rStyle w:val="FieldTextChar"/>
                  </w:rPr>
                  <w:t>session</w:t>
                </w:r>
                <w:r w:rsidRPr="00336B44">
                  <w:rPr>
                    <w:rStyle w:val="FieldTextChar"/>
                  </w:rPr>
                  <w:t>.</w:t>
                </w:r>
              </w:p>
            </w:tc>
          </w:sdtContent>
        </w:sdt>
      </w:tr>
      <w:tr w:rsidR="00E15229" w:rsidRPr="005114CE" w:rsidTr="002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</w:tcBorders>
          </w:tcPr>
          <w:p w:rsidR="00336B44" w:rsidRDefault="00336B44" w:rsidP="00336B44"/>
          <w:p w:rsidR="00E15229" w:rsidRPr="005114CE" w:rsidRDefault="00E15229" w:rsidP="00336B44">
            <w:r>
              <w:t xml:space="preserve">If you have submitted </w:t>
            </w:r>
            <w:r w:rsidR="00336B44">
              <w:t>a poster abstract</w:t>
            </w:r>
            <w:r>
              <w:t xml:space="preserve">, please give title: </w:t>
            </w:r>
          </w:p>
        </w:tc>
        <w:sdt>
          <w:sdtPr>
            <w:id w:val="662284440"/>
            <w:placeholder>
              <w:docPart w:val="41B32539950C4F49846704BDD0D2F0A5"/>
            </w:placeholder>
            <w:showingPlcHdr/>
            <w:text/>
          </w:sdtPr>
          <w:sdtEndPr/>
          <w:sdtContent>
            <w:tc>
              <w:tcPr>
                <w:tcW w:w="6819" w:type="dxa"/>
                <w:tcBorders>
                  <w:top w:val="none" w:sz="0" w:space="0" w:color="auto"/>
                </w:tcBorders>
              </w:tcPr>
              <w:p w:rsidR="00E15229" w:rsidRPr="005114CE" w:rsidRDefault="00E15229" w:rsidP="00101148">
                <w:pPr>
                  <w:pStyle w:val="Checkbox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6B44">
                  <w:rPr>
                    <w:rStyle w:val="FieldTextChar"/>
                  </w:rPr>
                  <w:t xml:space="preserve">Click or tap here to enter </w:t>
                </w:r>
                <w:r w:rsidR="00101148">
                  <w:rPr>
                    <w:rStyle w:val="FieldTextChar"/>
                  </w:rPr>
                  <w:t>poster title</w:t>
                </w:r>
                <w:r w:rsidRPr="00336B44">
                  <w:rPr>
                    <w:rStyle w:val="FieldTextChar"/>
                  </w:rPr>
                  <w:t>.</w:t>
                </w:r>
              </w:p>
            </w:tc>
          </w:sdtContent>
        </w:sdt>
      </w:tr>
      <w:tr w:rsidR="00AC2C22" w:rsidRPr="005114CE" w:rsidTr="00AC2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:rsidR="00AC2C22" w:rsidRDefault="00AC2C22" w:rsidP="00336B44"/>
          <w:p w:rsidR="00AC2C22" w:rsidRDefault="00AC2C22" w:rsidP="00AC2C22">
            <w:r>
              <w:t xml:space="preserve">You need to be a member of BNA, BSN or NSI to be eligible: please </w:t>
            </w:r>
            <w:r>
              <w:br/>
              <w:t xml:space="preserve">state which organization you are a member of: </w:t>
            </w:r>
          </w:p>
        </w:tc>
        <w:sdt>
          <w:sdtPr>
            <w:alias w:val="Society"/>
            <w:tag w:val="Society"/>
            <w:id w:val="-1297601020"/>
            <w:placeholder>
              <w:docPart w:val="2F6F6784B9C4438886B9984225BA0FC9"/>
            </w:placeholder>
            <w:showingPlcHdr/>
            <w:dropDownList>
              <w:listItem w:displayText="British Neuroscience Association   " w:value="1"/>
              <w:listItem w:displayText="Neuroscience Ireland" w:value="2"/>
              <w:listItem w:displayText="British Society for Neuroendocrinology " w:value="3"/>
            </w:dropDownList>
          </w:sdtPr>
          <w:sdtEndPr/>
          <w:sdtContent>
            <w:tc>
              <w:tcPr>
                <w:tcW w:w="6819" w:type="dxa"/>
                <w:vAlign w:val="center"/>
              </w:tcPr>
              <w:p w:rsidR="00AC2C22" w:rsidRDefault="00AC2C22" w:rsidP="00AC2C22">
                <w:pPr>
                  <w:pStyle w:val="Checkbox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FieldTextChar"/>
                  </w:rPr>
                  <w:t>Select your society from dropdown list</w:t>
                </w:r>
                <w:r w:rsidRPr="00B178C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B4C1A" w:rsidRDefault="00EB4C1A"/>
    <w:p w:rsidR="00EB4C1A" w:rsidRDefault="00EB4C1A">
      <w:r>
        <w:br w:type="page"/>
      </w:r>
    </w:p>
    <w:p w:rsidR="00330050" w:rsidRDefault="00336B44" w:rsidP="00330050">
      <w:pPr>
        <w:pStyle w:val="Heading2"/>
      </w:pPr>
      <w:r>
        <w:lastRenderedPageBreak/>
        <w:t>Children</w:t>
      </w:r>
    </w:p>
    <w:p w:rsidR="00336B44" w:rsidRPr="00336B44" w:rsidRDefault="00336B44" w:rsidP="00336B4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2129"/>
        <w:gridCol w:w="1982"/>
        <w:gridCol w:w="3984"/>
      </w:tblGrid>
      <w:tr w:rsidR="000F2DF4" w:rsidRPr="00613129" w:rsidTr="00EB4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  <w:vAlign w:val="top"/>
          </w:tcPr>
          <w:p w:rsidR="000F2DF4" w:rsidRPr="005114CE" w:rsidRDefault="00336B44" w:rsidP="00EB4C1A">
            <w:r>
              <w:t>Number of children</w:t>
            </w:r>
            <w:r w:rsidR="000F2DF4" w:rsidRPr="005114CE">
              <w:t>:</w:t>
            </w:r>
          </w:p>
        </w:tc>
        <w:sdt>
          <w:sdtPr>
            <w:id w:val="-410768071"/>
            <w:placeholder>
              <w:docPart w:val="334BCC10BE3B497398A9BBA7DFB18542"/>
            </w:placeholder>
            <w:showingPlcHdr/>
            <w:text/>
          </w:sdtPr>
          <w:sdtEndPr/>
          <w:sdtContent>
            <w:tc>
              <w:tcPr>
                <w:tcW w:w="2129" w:type="dxa"/>
                <w:tcBorders>
                  <w:bottom w:val="single" w:sz="4" w:space="0" w:color="auto"/>
                </w:tcBorders>
                <w:vAlign w:val="top"/>
              </w:tcPr>
              <w:p w:rsidR="000F2DF4" w:rsidRPr="005114CE" w:rsidRDefault="00336B44" w:rsidP="00EB4C1A">
                <w:pPr>
                  <w:pStyle w:val="FieldText"/>
                </w:pPr>
                <w:r w:rsidRPr="00336B44">
                  <w:t>Give number</w:t>
                </w:r>
              </w:p>
            </w:tc>
          </w:sdtContent>
        </w:sdt>
        <w:tc>
          <w:tcPr>
            <w:tcW w:w="1982" w:type="dxa"/>
            <w:vAlign w:val="top"/>
          </w:tcPr>
          <w:p w:rsidR="000F2DF4" w:rsidRPr="005114CE" w:rsidRDefault="00336B44" w:rsidP="00101148">
            <w:pPr>
              <w:pStyle w:val="Heading4"/>
              <w:outlineLvl w:val="3"/>
            </w:pPr>
            <w:r>
              <w:t>Age(s) of child(ren)</w:t>
            </w:r>
            <w:r w:rsidR="000F2DF4" w:rsidRPr="005114CE">
              <w:t>: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vAlign w:val="top"/>
          </w:tcPr>
          <w:p w:rsidR="000F2DF4" w:rsidRPr="005114CE" w:rsidRDefault="00101148" w:rsidP="00EB4C1A">
            <w:pPr>
              <w:pStyle w:val="FieldText"/>
            </w:pPr>
            <w:r>
              <w:t xml:space="preserve">  </w:t>
            </w:r>
            <w:sdt>
              <w:sdtPr>
                <w:id w:val="-1076438982"/>
                <w:placeholder>
                  <w:docPart w:val="8221697B40A2424D8A73763BEAB8141A"/>
                </w:placeholder>
                <w:showingPlcHdr/>
                <w:text/>
              </w:sdtPr>
              <w:sdtEndPr/>
              <w:sdtContent>
                <w:r w:rsidR="00336B44" w:rsidRPr="00336B44">
                  <w:t>State ages</w:t>
                </w:r>
              </w:sdtContent>
            </w:sdt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28"/>
        <w:gridCol w:w="6252"/>
      </w:tblGrid>
      <w:tr w:rsidR="00336B44" w:rsidRPr="00613129" w:rsidTr="00EB4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336B44" w:rsidRPr="005114CE" w:rsidRDefault="00336B44" w:rsidP="00336B44">
            <w:r>
              <w:t>How will you use childcare grant funding?</w:t>
            </w:r>
            <w:r w:rsidR="00EB4C1A">
              <w:t xml:space="preserve"> </w:t>
            </w:r>
            <w:r>
              <w:t xml:space="preserve"> </w:t>
            </w:r>
          </w:p>
        </w:tc>
        <w:sdt>
          <w:sdtPr>
            <w:id w:val="-1705311761"/>
            <w:placeholder>
              <w:docPart w:val="491FEA84F4FC49B5A6A746E754A2AD0B"/>
            </w:placeholder>
            <w:showingPlcHdr/>
            <w:dropDownList>
              <w:listItem w:displayText="Home-based childcare expenses specifically incurred because of BNA2019 attendance" w:value="1"/>
              <w:listItem w:displayText="Travel of a relative or other care provider to my home to care for my child(ren) while I attend BNA2019  " w:value="2"/>
              <w:listItem w:displayText="Travel of my child(ren) to the location of a care provider who does not live in my community   " w:value="3"/>
              <w:listItem w:displayText="Travel of a care provider to BNA2019 with me to care for my child(ren) in Dublin" w:value="4"/>
              <w:listItem w:displayText="Other" w:value="5"/>
            </w:dropDownList>
          </w:sdtPr>
          <w:sdtEndPr/>
          <w:sdtContent>
            <w:tc>
              <w:tcPr>
                <w:tcW w:w="625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vAlign w:val="top"/>
              </w:tcPr>
              <w:p w:rsidR="00336B44" w:rsidRPr="005114CE" w:rsidRDefault="00336B44" w:rsidP="00336B44">
                <w:pPr>
                  <w:pStyle w:val="FieldText"/>
                </w:pPr>
                <w:r w:rsidRPr="00E930A5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from drop down list</w:t>
                </w:r>
              </w:p>
            </w:tc>
          </w:sdtContent>
        </w:sdt>
      </w:tr>
      <w:tr w:rsidR="00336B44" w:rsidRPr="00613129" w:rsidTr="00EB4C1A">
        <w:trPr>
          <w:trHeight w:val="432"/>
        </w:trPr>
        <w:tc>
          <w:tcPr>
            <w:tcW w:w="3828" w:type="dxa"/>
            <w:vAlign w:val="top"/>
          </w:tcPr>
          <w:p w:rsidR="00336B44" w:rsidRDefault="00336B44" w:rsidP="00336B44">
            <w:r>
              <w:t>If you selected ‘other’, please state:</w:t>
            </w:r>
          </w:p>
          <w:p w:rsidR="00336B44" w:rsidRDefault="00336B44" w:rsidP="00336B44"/>
        </w:tc>
        <w:sdt>
          <w:sdtPr>
            <w:id w:val="148945786"/>
            <w:placeholder>
              <w:docPart w:val="2A0B9189EF4A4370B0FFD7D7F6D350E7"/>
            </w:placeholder>
            <w:showingPlcHdr/>
            <w:text/>
          </w:sdtPr>
          <w:sdtEndPr/>
          <w:sdtContent>
            <w:tc>
              <w:tcPr>
                <w:tcW w:w="6252" w:type="dxa"/>
                <w:tcBorders>
                  <w:bottom w:val="single" w:sz="4" w:space="0" w:color="auto"/>
                </w:tcBorders>
                <w:vAlign w:val="top"/>
              </w:tcPr>
              <w:p w:rsidR="00336B44" w:rsidRDefault="00336B44" w:rsidP="00336B44">
                <w:pPr>
                  <w:pStyle w:val="FieldText"/>
                </w:pPr>
                <w:r>
                  <w:rPr>
                    <w:rStyle w:val="PlaceholderText"/>
                  </w:rPr>
                  <w:t>Enter text</w:t>
                </w:r>
                <w:r w:rsidRPr="00E930A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30050" w:rsidRDefault="00336B44" w:rsidP="00330050">
      <w:pPr>
        <w:pStyle w:val="Heading2"/>
      </w:pPr>
      <w:r>
        <w:t>Funding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245"/>
        <w:gridCol w:w="4835"/>
      </w:tblGrid>
      <w:tr w:rsidR="00275097" w:rsidRPr="005114CE" w:rsidTr="00101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tcW w:w="5245" w:type="dxa"/>
            <w:tcBorders>
              <w:top w:val="none" w:sz="0" w:space="0" w:color="auto"/>
              <w:bottom w:val="none" w:sz="0" w:space="0" w:color="auto"/>
            </w:tcBorders>
            <w:vAlign w:val="top"/>
          </w:tcPr>
          <w:p w:rsidR="00EB4C1A" w:rsidRDefault="00EB4C1A" w:rsidP="00275097"/>
          <w:p w:rsidR="008819EF" w:rsidRDefault="00275097" w:rsidP="008819EF">
            <w:r w:rsidRPr="00275097">
              <w:t>Tota</w:t>
            </w:r>
            <w:r w:rsidR="008819EF">
              <w:t xml:space="preserve">l expected childcare costs. </w:t>
            </w:r>
          </w:p>
          <w:p w:rsidR="00275097" w:rsidRPr="008819EF" w:rsidRDefault="008819EF" w:rsidP="008819EF">
            <w:pPr>
              <w:rPr>
                <w:i/>
              </w:rPr>
            </w:pPr>
            <w:r w:rsidRPr="008819EF">
              <w:rPr>
                <w:i/>
              </w:rPr>
              <w:t>(Note that w</w:t>
            </w:r>
            <w:r w:rsidR="00275097" w:rsidRPr="008819EF">
              <w:rPr>
                <w:i/>
              </w:rPr>
              <w:t>e are collecting this information for planning purposes only</w:t>
            </w:r>
            <w:r w:rsidRPr="008819EF">
              <w:rPr>
                <w:i/>
              </w:rPr>
              <w:t>;</w:t>
            </w:r>
            <w:r>
              <w:rPr>
                <w:i/>
              </w:rPr>
              <w:t xml:space="preserve"> this will not be the amount awarded.)</w:t>
            </w:r>
            <w:r w:rsidRPr="008819EF">
              <w:rPr>
                <w:i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B4C1A" w:rsidRDefault="00EB4C1A" w:rsidP="00275097">
            <w:pPr>
              <w:pStyle w:val="FieldText"/>
            </w:pPr>
          </w:p>
          <w:p w:rsidR="00275097" w:rsidRPr="009C220D" w:rsidRDefault="00101148" w:rsidP="00275097">
            <w:pPr>
              <w:pStyle w:val="FieldText"/>
            </w:pPr>
            <w:r>
              <w:t xml:space="preserve">   </w:t>
            </w:r>
            <w:sdt>
              <w:sdtPr>
                <w:id w:val="923617203"/>
                <w:placeholder>
                  <w:docPart w:val="AF33932DF5F74C819B9C5B1C15768F80"/>
                </w:placeholder>
                <w:showingPlcHdr/>
                <w:text/>
              </w:sdtPr>
              <w:sdtEndPr/>
              <w:sdtContent>
                <w:r w:rsidR="00275097" w:rsidRPr="00EB4C1A">
                  <w:rPr>
                    <w:rStyle w:val="PlaceholderText"/>
                    <w:b/>
                  </w:rPr>
                  <w:t xml:space="preserve">State expected costs </w:t>
                </w:r>
                <w:r w:rsidR="00275097" w:rsidRPr="00101148">
                  <w:rPr>
                    <w:rStyle w:val="PlaceholderText"/>
                    <w:b/>
                    <w:color w:val="FF0000"/>
                    <w:u w:val="single"/>
                  </w:rPr>
                  <w:t>in pounds sterling</w:t>
                </w:r>
                <w:r w:rsidR="00275097"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75097" w:rsidRPr="005114CE" w:rsidTr="00EB4C1A">
        <w:trPr>
          <w:trHeight w:val="229"/>
        </w:trPr>
        <w:tc>
          <w:tcPr>
            <w:tcW w:w="10080" w:type="dxa"/>
            <w:gridSpan w:val="2"/>
            <w:vAlign w:val="top"/>
          </w:tcPr>
          <w:p w:rsidR="00275097" w:rsidRDefault="00275097" w:rsidP="00275097">
            <w:pPr>
              <w:pStyle w:val="FieldText"/>
            </w:pPr>
          </w:p>
        </w:tc>
      </w:tr>
      <w:tr w:rsidR="00275097" w:rsidRPr="005114CE" w:rsidTr="00101148">
        <w:trPr>
          <w:trHeight w:val="677"/>
        </w:trPr>
        <w:tc>
          <w:tcPr>
            <w:tcW w:w="10080" w:type="dxa"/>
            <w:gridSpan w:val="2"/>
            <w:vAlign w:val="top"/>
          </w:tcPr>
          <w:p w:rsidR="00275097" w:rsidRDefault="00275097" w:rsidP="00275097">
            <w:pPr>
              <w:rPr>
                <w:rFonts w:eastAsiaTheme="majorEastAsia"/>
              </w:rPr>
            </w:pPr>
            <w:r w:rsidRPr="00275097">
              <w:rPr>
                <w:rFonts w:eastAsiaTheme="majorEastAsia"/>
              </w:rPr>
              <w:t>Please itemize the expected expenses that the award would</w:t>
            </w:r>
            <w:r w:rsidR="008819EF">
              <w:rPr>
                <w:rFonts w:eastAsiaTheme="majorEastAsia"/>
              </w:rPr>
              <w:t xml:space="preserve"> help to</w:t>
            </w:r>
            <w:r w:rsidRPr="00275097">
              <w:rPr>
                <w:rFonts w:eastAsiaTheme="majorEastAsia"/>
              </w:rPr>
              <w:t xml:space="preserve"> cover. </w:t>
            </w:r>
          </w:p>
          <w:p w:rsidR="00275097" w:rsidRPr="009C220D" w:rsidRDefault="00275097" w:rsidP="00275097">
            <w:r w:rsidRPr="00275097">
              <w:rPr>
                <w:rFonts w:eastAsiaTheme="majorEastAsia"/>
              </w:rPr>
              <w:t>Include travel costs (for whom, to/from where?), caregiver costs (caregiver, dates, and approximate total cost), other expenses (please specify).</w:t>
            </w:r>
          </w:p>
        </w:tc>
      </w:tr>
      <w:tr w:rsidR="00275097" w:rsidRPr="005114CE" w:rsidTr="00101148">
        <w:trPr>
          <w:trHeight w:val="1717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top"/>
          </w:tcPr>
          <w:sdt>
            <w:sdtPr>
              <w:id w:val="-854882528"/>
              <w:placeholder>
                <w:docPart w:val="134F16796FCF46C0AC6815091840FDF8"/>
              </w:placeholder>
              <w:showingPlcHdr/>
              <w:text w:multiLine="1"/>
            </w:sdtPr>
            <w:sdtEndPr/>
            <w:sdtContent>
              <w:p w:rsidR="00275097" w:rsidRPr="009C220D" w:rsidRDefault="00275097" w:rsidP="00275097">
                <w:pPr>
                  <w:pStyle w:val="FieldText"/>
                </w:pPr>
                <w:r>
                  <w:rPr>
                    <w:rStyle w:val="PlaceholderText"/>
                  </w:rPr>
                  <w:t>Please itemize all costs here</w:t>
                </w:r>
              </w:p>
            </w:sdtContent>
          </w:sdt>
        </w:tc>
      </w:tr>
      <w:tr w:rsidR="00275097" w:rsidRPr="005114CE" w:rsidTr="00101148">
        <w:trPr>
          <w:trHeight w:val="1014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top"/>
          </w:tcPr>
          <w:p w:rsidR="00275097" w:rsidRDefault="00275097" w:rsidP="00275097">
            <w:r w:rsidRPr="00275097">
              <w:t xml:space="preserve">Please describe in 1-2 paragraphs the circumstances that prompt you to request this award and how it will be used to </w:t>
            </w:r>
            <w:r>
              <w:t>facilitate your participation at BNA2019</w:t>
            </w:r>
            <w:r w:rsidRPr="00275097">
              <w:t xml:space="preserve">. </w:t>
            </w:r>
          </w:p>
          <w:p w:rsidR="00275097" w:rsidRDefault="00275097" w:rsidP="00275097">
            <w:r w:rsidRPr="00275097">
              <w:t xml:space="preserve">Please indicate any special considerations, including but not limited to single parenthood, </w:t>
            </w:r>
            <w:r>
              <w:t xml:space="preserve">that </w:t>
            </w:r>
            <w:r w:rsidRPr="00275097">
              <w:t>both parents</w:t>
            </w:r>
            <w:r>
              <w:t>/caregivers are</w:t>
            </w:r>
            <w:r w:rsidRPr="00275097">
              <w:t xml:space="preserve"> attending </w:t>
            </w:r>
            <w:r>
              <w:t>BNA2019</w:t>
            </w:r>
            <w:r w:rsidRPr="00275097">
              <w:t>, special needs, etc.</w:t>
            </w:r>
          </w:p>
        </w:tc>
      </w:tr>
      <w:tr w:rsidR="00275097" w:rsidRPr="005114CE" w:rsidTr="00101148">
        <w:trPr>
          <w:trHeight w:val="1717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top"/>
          </w:tcPr>
          <w:sdt>
            <w:sdtPr>
              <w:id w:val="-284197663"/>
              <w:placeholder>
                <w:docPart w:val="ED95F5F1E58642379277C364D71DFACC"/>
              </w:placeholder>
              <w:showingPlcHdr/>
              <w:text w:multiLine="1"/>
            </w:sdtPr>
            <w:sdtEndPr/>
            <w:sdtContent>
              <w:p w:rsidR="00275097" w:rsidRPr="00275097" w:rsidRDefault="00275097" w:rsidP="00275097">
                <w:r w:rsidRPr="00275097">
                  <w:rPr>
                    <w:rStyle w:val="FieldTextChar"/>
                  </w:rPr>
                  <w:t>Please enter text here.</w:t>
                </w:r>
              </w:p>
            </w:sdtContent>
          </w:sdt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68"/>
        <w:gridCol w:w="4949"/>
        <w:gridCol w:w="674"/>
        <w:gridCol w:w="2189"/>
      </w:tblGrid>
      <w:tr w:rsidR="000D2539" w:rsidRPr="005114CE" w:rsidTr="000B0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268" w:type="dxa"/>
            <w:vAlign w:val="top"/>
          </w:tcPr>
          <w:p w:rsidR="000D2539" w:rsidRPr="005114CE" w:rsidRDefault="000D2539" w:rsidP="008819EF">
            <w:r w:rsidRPr="005114CE">
              <w:t>Signature</w:t>
            </w:r>
            <w:r w:rsidR="00D226C8">
              <w:t xml:space="preserve"> (please click </w:t>
            </w:r>
            <w:r w:rsidR="008819EF">
              <w:t xml:space="preserve">on icon </w:t>
            </w:r>
            <w:r w:rsidR="00D226C8">
              <w:t>and upload image)</w:t>
            </w:r>
            <w:r w:rsidRPr="005114CE">
              <w:t>:</w:t>
            </w:r>
          </w:p>
        </w:tc>
        <w:sdt>
          <w:sdtPr>
            <w:alias w:val="Signature"/>
            <w:tag w:val="Signature"/>
            <w:id w:val="131444892"/>
            <w:temporary/>
            <w:showingPlcHdr/>
            <w:picture/>
          </w:sdtPr>
          <w:sdtEndPr/>
          <w:sdtContent>
            <w:tc>
              <w:tcPr>
                <w:tcW w:w="4949" w:type="dxa"/>
                <w:tcBorders>
                  <w:bottom w:val="none" w:sz="0" w:space="0" w:color="auto"/>
                </w:tcBorders>
              </w:tcPr>
              <w:p w:rsidR="000D2539" w:rsidRPr="005114CE" w:rsidRDefault="00D226C8" w:rsidP="002740CE">
                <w:pPr>
                  <w:pStyle w:val="FieldText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28DCED3D" wp14:editId="3E860072">
                      <wp:extent cx="2494225" cy="921690"/>
                      <wp:effectExtent l="0" t="0" r="190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3147" cy="936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sdt>
          <w:sdtPr>
            <w:id w:val="1120885708"/>
            <w:placeholder>
              <w:docPart w:val="DF9EF3CC75894C70A5BCBA1AED6B508F"/>
            </w:placeholder>
            <w:showingPlcHdr/>
            <w:text/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:rsidR="000D2539" w:rsidRPr="005114CE" w:rsidRDefault="008819EF" w:rsidP="00D226C8">
                <w:pPr>
                  <w:pStyle w:val="FieldText"/>
                </w:pPr>
                <w:r>
                  <w:rPr>
                    <w:rStyle w:val="PlaceholderText"/>
                  </w:rPr>
                  <w:t>d</w:t>
                </w:r>
                <w:r w:rsidR="00D226C8">
                  <w:rPr>
                    <w:rStyle w:val="PlaceholderText"/>
                  </w:rPr>
                  <w:t>d/mm/yy</w:t>
                </w:r>
                <w:r w:rsidR="00D226C8" w:rsidRPr="00E930A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D226C8" w:rsidRDefault="00D226C8" w:rsidP="00D226C8">
      <w:pPr>
        <w:rPr>
          <w:i/>
          <w:sz w:val="18"/>
        </w:rPr>
      </w:pPr>
    </w:p>
    <w:p w:rsidR="00243AB9" w:rsidRPr="00EB4C1A" w:rsidRDefault="00D226C8" w:rsidP="00D226C8">
      <w:pPr>
        <w:rPr>
          <w:i/>
          <w:sz w:val="16"/>
        </w:rPr>
      </w:pPr>
      <w:r w:rsidRPr="00EB4C1A">
        <w:rPr>
          <w:i/>
          <w:sz w:val="16"/>
        </w:rPr>
        <w:t>* Successful applicants may be asked to provide scans of receipts corresponding to childcare expenses incurred when attending the meeting</w:t>
      </w:r>
    </w:p>
    <w:p w:rsidR="00D226C8" w:rsidRPr="00EB4C1A" w:rsidRDefault="00D226C8" w:rsidP="00D226C8">
      <w:pPr>
        <w:rPr>
          <w:i/>
          <w:sz w:val="16"/>
        </w:rPr>
      </w:pPr>
      <w:r w:rsidRPr="00EB4C1A">
        <w:rPr>
          <w:i/>
          <w:sz w:val="16"/>
        </w:rPr>
        <w:t xml:space="preserve">**details of applicants will be retained by the BNA for purposes of administering the grants for this and future BNA Festivals for a period of 8 years, after which they will be deleted.  See more information about our data protection notice at https://www.bna.org.uk/disclaimer/ </w:t>
      </w:r>
    </w:p>
    <w:p w:rsidR="00243AB9" w:rsidRDefault="00243AB9" w:rsidP="00D226C8"/>
    <w:p w:rsidR="005F6E87" w:rsidRDefault="00EB4C1A" w:rsidP="009A71AC">
      <w:pPr>
        <w:rPr>
          <w:b/>
        </w:rPr>
      </w:pPr>
      <w:r w:rsidRPr="00101148"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F441EE9" wp14:editId="43628671">
            <wp:simplePos x="0" y="0"/>
            <wp:positionH relativeFrom="margin">
              <wp:posOffset>36576</wp:posOffset>
            </wp:positionH>
            <wp:positionV relativeFrom="paragraph">
              <wp:posOffset>-102463</wp:posOffset>
            </wp:positionV>
            <wp:extent cx="795655" cy="789940"/>
            <wp:effectExtent l="0" t="0" r="4445" b="0"/>
            <wp:wrapTight wrapText="bothSides">
              <wp:wrapPolygon edited="0">
                <wp:start x="0" y="0"/>
                <wp:lineTo x="0" y="20836"/>
                <wp:lineTo x="21204" y="20836"/>
                <wp:lineTo x="21204" y="0"/>
                <wp:lineTo x="0" y="0"/>
              </wp:wrapPolygon>
            </wp:wrapTight>
            <wp:docPr id="2" name="Picture 2" descr="http://meetings.bna.org.uk/media/resources/images/Brain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etings.bna.org.uk/media/resources/images/Brain_logo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AB9" w:rsidRPr="00101148">
        <w:rPr>
          <w:b/>
          <w:sz w:val="20"/>
        </w:rPr>
        <w:t>We are very grateful to the Guarantors of Brain for supporting these childcare grants</w:t>
      </w:r>
      <w:r w:rsidR="00243AB9" w:rsidRPr="00243AB9">
        <w:rPr>
          <w:b/>
        </w:rPr>
        <w:t>.</w:t>
      </w:r>
      <w:r w:rsidR="00D226C8" w:rsidRPr="00243AB9">
        <w:rPr>
          <w:b/>
        </w:rPr>
        <w:t> </w:t>
      </w:r>
    </w:p>
    <w:p w:rsidR="00243AB9" w:rsidRPr="00243AB9" w:rsidRDefault="00243AB9" w:rsidP="00243AB9">
      <w:pPr>
        <w:jc w:val="center"/>
        <w:rPr>
          <w:b/>
        </w:rPr>
      </w:pPr>
    </w:p>
    <w:sectPr w:rsidR="00243AB9" w:rsidRPr="00243AB9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FB" w:rsidRDefault="003249FB" w:rsidP="00176E67">
      <w:r>
        <w:separator/>
      </w:r>
    </w:p>
  </w:endnote>
  <w:endnote w:type="continuationSeparator" w:id="0">
    <w:p w:rsidR="003249FB" w:rsidRDefault="003249F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7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FB" w:rsidRDefault="003249FB" w:rsidP="00176E67">
      <w:r>
        <w:separator/>
      </w:r>
    </w:p>
  </w:footnote>
  <w:footnote w:type="continuationSeparator" w:id="0">
    <w:p w:rsidR="003249FB" w:rsidRDefault="003249F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iulMzt/Wsod2VSJapBypzwDoqUhJL8MRFd12jChObALMOe20JrnE3CFX+XBAIdgZvfZwpIokm+SNhTAJeArDUQ==" w:salt="Gq+SaaONZA8bmqNrRC9d9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36"/>
    <w:rsid w:val="000071F7"/>
    <w:rsid w:val="00010B00"/>
    <w:rsid w:val="0002798A"/>
    <w:rsid w:val="00083002"/>
    <w:rsid w:val="00087B85"/>
    <w:rsid w:val="000A01F1"/>
    <w:rsid w:val="000B0EDB"/>
    <w:rsid w:val="000C1163"/>
    <w:rsid w:val="000C1836"/>
    <w:rsid w:val="000C797A"/>
    <w:rsid w:val="000D2539"/>
    <w:rsid w:val="000D2BB8"/>
    <w:rsid w:val="000F2DF4"/>
    <w:rsid w:val="000F6783"/>
    <w:rsid w:val="00101148"/>
    <w:rsid w:val="00120C95"/>
    <w:rsid w:val="001356F9"/>
    <w:rsid w:val="0014663E"/>
    <w:rsid w:val="00176E67"/>
    <w:rsid w:val="00180664"/>
    <w:rsid w:val="001903F7"/>
    <w:rsid w:val="0019395E"/>
    <w:rsid w:val="001D6B76"/>
    <w:rsid w:val="00211828"/>
    <w:rsid w:val="00243AB9"/>
    <w:rsid w:val="00250014"/>
    <w:rsid w:val="00271BE5"/>
    <w:rsid w:val="002740CE"/>
    <w:rsid w:val="0027509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49FB"/>
    <w:rsid w:val="00330050"/>
    <w:rsid w:val="00335259"/>
    <w:rsid w:val="00336B44"/>
    <w:rsid w:val="0036552C"/>
    <w:rsid w:val="003929F1"/>
    <w:rsid w:val="003A02BB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72A0"/>
    <w:rsid w:val="005B4AE2"/>
    <w:rsid w:val="005C21EF"/>
    <w:rsid w:val="005E63CC"/>
    <w:rsid w:val="005F6E87"/>
    <w:rsid w:val="00602863"/>
    <w:rsid w:val="00607FED"/>
    <w:rsid w:val="00613129"/>
    <w:rsid w:val="00617C65"/>
    <w:rsid w:val="0063459A"/>
    <w:rsid w:val="0066126B"/>
    <w:rsid w:val="00674564"/>
    <w:rsid w:val="00682C69"/>
    <w:rsid w:val="006D2635"/>
    <w:rsid w:val="006D779C"/>
    <w:rsid w:val="006E4F63"/>
    <w:rsid w:val="006E729E"/>
    <w:rsid w:val="0071073C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9EF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46E1"/>
    <w:rsid w:val="00966B90"/>
    <w:rsid w:val="009737B7"/>
    <w:rsid w:val="009802C4"/>
    <w:rsid w:val="009976D9"/>
    <w:rsid w:val="00997A3E"/>
    <w:rsid w:val="009A12D5"/>
    <w:rsid w:val="009A4EA3"/>
    <w:rsid w:val="009A55DC"/>
    <w:rsid w:val="009A71AC"/>
    <w:rsid w:val="009C220D"/>
    <w:rsid w:val="009C3989"/>
    <w:rsid w:val="00A211B2"/>
    <w:rsid w:val="00A2727E"/>
    <w:rsid w:val="00A35524"/>
    <w:rsid w:val="00A60C9E"/>
    <w:rsid w:val="00A74F99"/>
    <w:rsid w:val="00A757CB"/>
    <w:rsid w:val="00A7637D"/>
    <w:rsid w:val="00A82BA3"/>
    <w:rsid w:val="00A94ACC"/>
    <w:rsid w:val="00A97D0F"/>
    <w:rsid w:val="00AA2EA7"/>
    <w:rsid w:val="00AC2C22"/>
    <w:rsid w:val="00AE6FA4"/>
    <w:rsid w:val="00AF4740"/>
    <w:rsid w:val="00B03907"/>
    <w:rsid w:val="00B11811"/>
    <w:rsid w:val="00B311E1"/>
    <w:rsid w:val="00B37A09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26C8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B5D"/>
    <w:rsid w:val="00DF6C20"/>
    <w:rsid w:val="00E106E2"/>
    <w:rsid w:val="00E15229"/>
    <w:rsid w:val="00E20DDA"/>
    <w:rsid w:val="00E32A8B"/>
    <w:rsid w:val="00E36054"/>
    <w:rsid w:val="00E37E7B"/>
    <w:rsid w:val="00E46E04"/>
    <w:rsid w:val="00E6442D"/>
    <w:rsid w:val="00E87396"/>
    <w:rsid w:val="00E96F6F"/>
    <w:rsid w:val="00EB478A"/>
    <w:rsid w:val="00EB4C1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D2351"/>
  <w15:docId w15:val="{717C3E51-162A-4E81-8660-10FE361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2740CE"/>
    <w:rPr>
      <w:color w:val="7F7F7F" w:themeColor="text1" w:themeTint="80"/>
      <w:szCs w:val="19"/>
    </w:rPr>
  </w:style>
  <w:style w:type="character" w:customStyle="1" w:styleId="FieldTextChar">
    <w:name w:val="Field Text Char"/>
    <w:basedOn w:val="DefaultParagraphFont"/>
    <w:link w:val="FieldText"/>
    <w:rsid w:val="002740CE"/>
    <w:rPr>
      <w:rFonts w:asciiTheme="minorHAnsi" w:hAnsiTheme="minorHAnsi"/>
      <w:color w:val="7F7F7F" w:themeColor="text1" w:themeTint="80"/>
      <w:sz w:val="19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76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ac8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1E47FBB4B445B87FC4826365C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C7BE-49B3-47FA-82AE-2A88B40B4E95}"/>
      </w:docPartPr>
      <w:docPartBody>
        <w:p w:rsidR="005E034E" w:rsidRDefault="00EA4DF3" w:rsidP="00EA4DF3">
          <w:pPr>
            <w:pStyle w:val="D6E1E47FBB4B445B87FC4826365CD75010"/>
          </w:pPr>
          <w:r>
            <w:t>Enter institution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15097E1B285E458EBE77D1A8097D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1C6E-799F-461C-BD83-3931F91EEC2B}"/>
      </w:docPartPr>
      <w:docPartBody>
        <w:p w:rsidR="005E034E" w:rsidRDefault="00EA4DF3" w:rsidP="00EA4DF3">
          <w:pPr>
            <w:pStyle w:val="15097E1B285E458EBE77D1A8097D9D8A10"/>
          </w:pPr>
          <w:r>
            <w:t>Enter city</w:t>
          </w:r>
        </w:p>
      </w:docPartBody>
    </w:docPart>
    <w:docPart>
      <w:docPartPr>
        <w:name w:val="41B32539950C4F49846704BDD0D2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0FC7-4FCD-4C00-B441-A2DE656CD8B6}"/>
      </w:docPartPr>
      <w:docPartBody>
        <w:p w:rsidR="005E034E" w:rsidRDefault="00EA4DF3" w:rsidP="00EA4DF3">
          <w:pPr>
            <w:pStyle w:val="41B32539950C4F49846704BDD0D2F0A510"/>
          </w:pPr>
          <w:r w:rsidRPr="00336B44">
            <w:rPr>
              <w:rStyle w:val="FieldTextChar"/>
            </w:rPr>
            <w:t xml:space="preserve">Click or tap here to enter </w:t>
          </w:r>
          <w:r>
            <w:rPr>
              <w:rStyle w:val="FieldTextChar"/>
            </w:rPr>
            <w:t>poster title</w:t>
          </w:r>
          <w:r w:rsidRPr="00336B44">
            <w:rPr>
              <w:rStyle w:val="FieldTextChar"/>
            </w:rPr>
            <w:t>.</w:t>
          </w:r>
        </w:p>
      </w:docPartBody>
    </w:docPart>
    <w:docPart>
      <w:docPartPr>
        <w:name w:val="22EF900C498C42ECAE60B3D38C77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9A13-7F70-462E-871D-4FC72DE6D9D6}"/>
      </w:docPartPr>
      <w:docPartBody>
        <w:p w:rsidR="005E034E" w:rsidRDefault="005E034E" w:rsidP="005E034E">
          <w:pPr>
            <w:pStyle w:val="22EF900C498C42ECAE60B3D38C77C5BB1"/>
          </w:pPr>
          <w:r w:rsidRPr="009546E1">
            <w:t xml:space="preserve">Enter </w:t>
          </w:r>
          <w:r>
            <w:t>title</w:t>
          </w:r>
        </w:p>
      </w:docPartBody>
    </w:docPart>
    <w:docPart>
      <w:docPartPr>
        <w:name w:val="051C857CB61949C38C48FC1C074C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CF20-4EC3-4586-BE43-113032C9FE9B}"/>
      </w:docPartPr>
      <w:docPartBody>
        <w:p w:rsidR="005E034E" w:rsidRDefault="005E034E" w:rsidP="005E034E">
          <w:pPr>
            <w:pStyle w:val="051C857CB61949C38C48FC1C074C017B1"/>
          </w:pPr>
          <w:r>
            <w:t>Enter first name</w:t>
          </w:r>
        </w:p>
      </w:docPartBody>
    </w:docPart>
    <w:docPart>
      <w:docPartPr>
        <w:name w:val="8C38127B0ABD4CAD94FDF4E2E3F8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76CF-D63D-4CA6-90C3-85B49F9587A7}"/>
      </w:docPartPr>
      <w:docPartBody>
        <w:p w:rsidR="005E034E" w:rsidRDefault="005E034E" w:rsidP="005E034E">
          <w:pPr>
            <w:pStyle w:val="8C38127B0ABD4CAD94FDF4E2E3F8704B1"/>
          </w:pPr>
          <w:r>
            <w:rPr>
              <w:rStyle w:val="PlaceholderText"/>
            </w:rPr>
            <w:t>Enter last name</w:t>
          </w:r>
        </w:p>
      </w:docPartBody>
    </w:docPart>
    <w:docPart>
      <w:docPartPr>
        <w:name w:val="E8842EDF214F49C98C3A927A5BB8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C80F-E90B-4556-9349-1C31CF9FBD83}"/>
      </w:docPartPr>
      <w:docPartBody>
        <w:p w:rsidR="005E034E" w:rsidRDefault="00EA4DF3" w:rsidP="00EA4DF3">
          <w:pPr>
            <w:pStyle w:val="E8842EDF214F49C98C3A927A5BB8CF8A9"/>
          </w:pPr>
          <w:r w:rsidRPr="002740CE">
            <w:t>Click to select from dropdown list.</w:t>
          </w:r>
        </w:p>
      </w:docPartBody>
    </w:docPart>
    <w:docPart>
      <w:docPartPr>
        <w:name w:val="ED4E69C9771F4BE5940B1DF1ABBF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3188-294E-4D68-BFA3-CA36523B9D68}"/>
      </w:docPartPr>
      <w:docPartBody>
        <w:p w:rsidR="005E034E" w:rsidRDefault="00EA4DF3" w:rsidP="00EA4DF3">
          <w:pPr>
            <w:pStyle w:val="ED4E69C9771F4BE5940B1DF1ABBF2FC89"/>
          </w:pPr>
          <w:r w:rsidRPr="00336B44">
            <w:rPr>
              <w:rStyle w:val="FieldTextChar"/>
            </w:rPr>
            <w:t xml:space="preserve">Click or tap here to enter </w:t>
          </w:r>
          <w:r>
            <w:rPr>
              <w:rStyle w:val="FieldTextChar"/>
            </w:rPr>
            <w:t>session</w:t>
          </w:r>
          <w:r w:rsidRPr="00336B44">
            <w:rPr>
              <w:rStyle w:val="FieldTextChar"/>
            </w:rPr>
            <w:t>.</w:t>
          </w:r>
        </w:p>
      </w:docPartBody>
    </w:docPart>
    <w:docPart>
      <w:docPartPr>
        <w:name w:val="A2819BFCC911464597A3DC594424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4E8B-60D8-4AFE-90F0-C36A5D9D71DF}"/>
      </w:docPartPr>
      <w:docPartBody>
        <w:p w:rsidR="005F19A6" w:rsidRDefault="00EA4DF3" w:rsidP="00EA4DF3">
          <w:pPr>
            <w:pStyle w:val="A2819BFCC911464597A3DC5944243B2F7"/>
          </w:pPr>
          <w:r>
            <w:t>Enter phone number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3C2729AC2B18467E8F48EE011B75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CCCE-4CB7-4B64-972E-822ABEF0D3FB}"/>
      </w:docPartPr>
      <w:docPartBody>
        <w:p w:rsidR="005F19A6" w:rsidRDefault="00EA4DF3" w:rsidP="00EA4DF3">
          <w:pPr>
            <w:pStyle w:val="3C2729AC2B18467E8F48EE011B75FC1E7"/>
          </w:pPr>
          <w:r>
            <w:t>Enter email address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A97EECA013AF499C8419FEA281C3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F39B-DB9C-4C6F-86EC-876889A29540}"/>
      </w:docPartPr>
      <w:docPartBody>
        <w:p w:rsidR="005F19A6" w:rsidRDefault="00EA4DF3">
          <w:r w:rsidRPr="002740CE">
            <w:t xml:space="preserve">Enter </w:t>
          </w:r>
          <w:r>
            <w:t>career stage if different from those in the dropdown list above</w:t>
          </w:r>
          <w:r w:rsidRPr="002740CE">
            <w:t>.</w:t>
          </w:r>
        </w:p>
      </w:docPartBody>
    </w:docPart>
    <w:docPart>
      <w:docPartPr>
        <w:name w:val="334BCC10BE3B497398A9BBA7DFB1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C53E-EFDB-42BF-B74F-830F14E833CC}"/>
      </w:docPartPr>
      <w:docPartBody>
        <w:p w:rsidR="005F19A6" w:rsidRDefault="00EA4DF3" w:rsidP="00EA4DF3">
          <w:pPr>
            <w:pStyle w:val="334BCC10BE3B497398A9BBA7DFB185427"/>
          </w:pPr>
          <w:r w:rsidRPr="00336B44">
            <w:t>Give number</w:t>
          </w:r>
        </w:p>
      </w:docPartBody>
    </w:docPart>
    <w:docPart>
      <w:docPartPr>
        <w:name w:val="8221697B40A2424D8A73763BEAB8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7CE9-78A2-407A-A723-21F9F56CFA81}"/>
      </w:docPartPr>
      <w:docPartBody>
        <w:p w:rsidR="00886E83" w:rsidRDefault="00EA4DF3" w:rsidP="00EA4DF3">
          <w:pPr>
            <w:pStyle w:val="8221697B40A2424D8A73763BEAB8141A6"/>
          </w:pPr>
          <w:r w:rsidRPr="00336B44">
            <w:t>State ages</w:t>
          </w:r>
        </w:p>
      </w:docPartBody>
    </w:docPart>
    <w:docPart>
      <w:docPartPr>
        <w:name w:val="491FEA84F4FC49B5A6A746E754A2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ECA3-9D1A-42A4-8557-8BE8E79A5B2F}"/>
      </w:docPartPr>
      <w:docPartBody>
        <w:p w:rsidR="00886E83" w:rsidRDefault="00EA4DF3" w:rsidP="00EA4DF3">
          <w:pPr>
            <w:pStyle w:val="491FEA84F4FC49B5A6A746E754A2AD0B6"/>
          </w:pPr>
          <w:r w:rsidRPr="00E930A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from drop down list</w:t>
          </w:r>
        </w:p>
      </w:docPartBody>
    </w:docPart>
    <w:docPart>
      <w:docPartPr>
        <w:name w:val="2A0B9189EF4A4370B0FFD7D7F6D3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489C-2D5D-4150-BDC3-02C411A25BEA}"/>
      </w:docPartPr>
      <w:docPartBody>
        <w:p w:rsidR="00886E83" w:rsidRDefault="00EA4DF3" w:rsidP="00EA4DF3">
          <w:pPr>
            <w:pStyle w:val="2A0B9189EF4A4370B0FFD7D7F6D350E76"/>
          </w:pPr>
          <w:r>
            <w:rPr>
              <w:rStyle w:val="PlaceholderText"/>
            </w:rPr>
            <w:t>Enter text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AF33932DF5F74C819B9C5B1C1576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921B-01E0-4F10-86CA-F40657F2209A}"/>
      </w:docPartPr>
      <w:docPartBody>
        <w:p w:rsidR="00886E83" w:rsidRDefault="00EA4DF3" w:rsidP="00EA4DF3">
          <w:pPr>
            <w:pStyle w:val="AF33932DF5F74C819B9C5B1C15768F806"/>
          </w:pPr>
          <w:r w:rsidRPr="00EB4C1A">
            <w:rPr>
              <w:rStyle w:val="PlaceholderText"/>
              <w:b/>
            </w:rPr>
            <w:t xml:space="preserve">State expected costs </w:t>
          </w:r>
          <w:r w:rsidRPr="00101148">
            <w:rPr>
              <w:rStyle w:val="PlaceholderText"/>
              <w:b/>
              <w:color w:val="FF0000"/>
              <w:u w:val="single"/>
            </w:rPr>
            <w:t>in pounds sterling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134F16796FCF46C0AC6815091840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4FF7-4C8E-4C8F-A7E8-01A08FB2EFA7}"/>
      </w:docPartPr>
      <w:docPartBody>
        <w:p w:rsidR="00886E83" w:rsidRDefault="00EA4DF3" w:rsidP="00EA4DF3">
          <w:pPr>
            <w:pStyle w:val="134F16796FCF46C0AC6815091840FDF86"/>
          </w:pPr>
          <w:r>
            <w:rPr>
              <w:rStyle w:val="PlaceholderText"/>
            </w:rPr>
            <w:t>Please itemize all costs here</w:t>
          </w:r>
        </w:p>
      </w:docPartBody>
    </w:docPart>
    <w:docPart>
      <w:docPartPr>
        <w:name w:val="ED95F5F1E58642379277C364D71D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7B1B-4EA1-445E-94C8-4829F8FD1A08}"/>
      </w:docPartPr>
      <w:docPartBody>
        <w:p w:rsidR="00886E83" w:rsidRDefault="00EA4DF3" w:rsidP="00EA4DF3">
          <w:pPr>
            <w:pStyle w:val="ED95F5F1E58642379277C364D71DFACC6"/>
          </w:pPr>
          <w:r w:rsidRPr="00275097">
            <w:rPr>
              <w:rStyle w:val="FieldTextChar"/>
            </w:rPr>
            <w:t>Please enter text here.</w:t>
          </w:r>
        </w:p>
      </w:docPartBody>
    </w:docPart>
    <w:docPart>
      <w:docPartPr>
        <w:name w:val="DF9EF3CC75894C70A5BCBA1AED6B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1917-59DC-4C94-9C62-2474A4C281A1}"/>
      </w:docPartPr>
      <w:docPartBody>
        <w:p w:rsidR="00886E83" w:rsidRDefault="00EA4DF3" w:rsidP="00EA4DF3">
          <w:pPr>
            <w:pStyle w:val="DF9EF3CC75894C70A5BCBA1AED6B508F6"/>
          </w:pPr>
          <w:r>
            <w:rPr>
              <w:rStyle w:val="PlaceholderText"/>
            </w:rPr>
            <w:t>dd/mm/yy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2F6F6784B9C4438886B9984225BA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71C6-7448-461C-84DB-2554D0298B12}"/>
      </w:docPartPr>
      <w:docPartBody>
        <w:p w:rsidR="00000000" w:rsidRDefault="00EA4DF3" w:rsidP="00EA4DF3">
          <w:pPr>
            <w:pStyle w:val="2F6F6784B9C4438886B9984225BA0FC9"/>
          </w:pPr>
          <w:r>
            <w:rPr>
              <w:rStyle w:val="FieldTextChar"/>
            </w:rPr>
            <w:t>Select your society from dropdown list</w:t>
          </w:r>
          <w:r w:rsidRPr="00B178C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6"/>
    <w:rsid w:val="00416F14"/>
    <w:rsid w:val="004453B7"/>
    <w:rsid w:val="005554E6"/>
    <w:rsid w:val="005E034E"/>
    <w:rsid w:val="005F19A6"/>
    <w:rsid w:val="00602FB0"/>
    <w:rsid w:val="00622B13"/>
    <w:rsid w:val="00680AAE"/>
    <w:rsid w:val="00684780"/>
    <w:rsid w:val="007C22F6"/>
    <w:rsid w:val="00886E83"/>
    <w:rsid w:val="00951320"/>
    <w:rsid w:val="00AC0D83"/>
    <w:rsid w:val="00B725FC"/>
    <w:rsid w:val="00BA4F07"/>
    <w:rsid w:val="00E91643"/>
    <w:rsid w:val="00E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DF3"/>
    <w:rPr>
      <w:color w:val="808080"/>
    </w:rPr>
  </w:style>
  <w:style w:type="paragraph" w:customStyle="1" w:styleId="B983E0DE0EEE4C4DACBE616AD7CEBFC7">
    <w:name w:val="B983E0DE0EEE4C4DACBE616AD7CEBFC7"/>
    <w:rsid w:val="007C22F6"/>
  </w:style>
  <w:style w:type="paragraph" w:customStyle="1" w:styleId="8225F02416B44FB3BB798C47EBF9A2F9">
    <w:name w:val="8225F02416B44FB3BB798C47EBF9A2F9"/>
    <w:rsid w:val="007C22F6"/>
  </w:style>
  <w:style w:type="paragraph" w:customStyle="1" w:styleId="D6E1E47FBB4B445B87FC4826365CD750">
    <w:name w:val="D6E1E47FBB4B445B87FC4826365CD750"/>
    <w:rsid w:val="007C22F6"/>
  </w:style>
  <w:style w:type="paragraph" w:customStyle="1" w:styleId="15097E1B285E458EBE77D1A8097D9D8A">
    <w:name w:val="15097E1B285E458EBE77D1A8097D9D8A"/>
    <w:rsid w:val="007C22F6"/>
  </w:style>
  <w:style w:type="paragraph" w:customStyle="1" w:styleId="41B32539950C4F49846704BDD0D2F0A5">
    <w:name w:val="41B32539950C4F49846704BDD0D2F0A5"/>
    <w:rsid w:val="007C22F6"/>
  </w:style>
  <w:style w:type="paragraph" w:customStyle="1" w:styleId="22EF900C498C42ECAE60B3D38C77C5BB">
    <w:name w:val="22EF900C498C42ECAE60B3D38C77C5B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051C857CB61949C38C48FC1C074C017B">
    <w:name w:val="051C857CB61949C38C48FC1C074C017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C38127B0ABD4CAD94FDF4E2E3F8704B">
    <w:name w:val="8C38127B0ABD4CAD94FDF4E2E3F8704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D6E1E47FBB4B445B87FC4826365CD7501">
    <w:name w:val="D6E1E47FBB4B445B87FC4826365CD7501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5097E1B285E458EBE77D1A8097D9D8A1">
    <w:name w:val="15097E1B285E458EBE77D1A8097D9D8A1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8842EDF214F49C98C3A927A5BB8CF8A">
    <w:name w:val="E8842EDF214F49C98C3A927A5BB8CF8A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1CE184AA1144A1A833C5640ED724E55">
    <w:name w:val="E1CE184AA1144A1A833C5640ED724E55"/>
    <w:rsid w:val="007C22F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D4E69C9771F4BE5940B1DF1ABBF2FC8">
    <w:name w:val="ED4E69C9771F4BE5940B1DF1ABBF2FC8"/>
    <w:rsid w:val="007C22F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1">
    <w:name w:val="41B32539950C4F49846704BDD0D2F0A51"/>
    <w:rsid w:val="007C22F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22EF900C498C42ECAE60B3D38C77C5BB1">
    <w:name w:val="22EF900C498C42ECAE60B3D38C77C5B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051C857CB61949C38C48FC1C074C017B1">
    <w:name w:val="051C857CB61949C38C48FC1C074C017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8C38127B0ABD4CAD94FDF4E2E3F8704B1">
    <w:name w:val="8C38127B0ABD4CAD94FDF4E2E3F8704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D6E1E47FBB4B445B87FC4826365CD7502">
    <w:name w:val="D6E1E47FBB4B445B87FC4826365CD7502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15097E1B285E458EBE77D1A8097D9D8A2">
    <w:name w:val="15097E1B285E458EBE77D1A8097D9D8A2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E8842EDF214F49C98C3A927A5BB8CF8A1">
    <w:name w:val="E8842EDF214F49C98C3A927A5BB8CF8A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E1CE184AA1144A1A833C5640ED724E551">
    <w:name w:val="E1CE184AA1144A1A833C5640ED724E551"/>
    <w:rsid w:val="005E034E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D4E69C9771F4BE5940B1DF1ABBF2FC81">
    <w:name w:val="ED4E69C9771F4BE5940B1DF1ABBF2FC81"/>
    <w:rsid w:val="005E034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2">
    <w:name w:val="41B32539950C4F49846704BDD0D2F0A52"/>
    <w:rsid w:val="005E034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5B06504C8543879DBC85DC3A181104">
    <w:name w:val="3A5B06504C8543879DBC85DC3A181104"/>
    <w:rsid w:val="00E91643"/>
  </w:style>
  <w:style w:type="paragraph" w:customStyle="1" w:styleId="B003D6BF75EB4975AE448E016CCE0B70">
    <w:name w:val="B003D6BF75EB4975AE448E016CCE0B70"/>
    <w:rsid w:val="00E91643"/>
  </w:style>
  <w:style w:type="paragraph" w:customStyle="1" w:styleId="4058B032D3324B9BB601365EE08C05CD">
    <w:name w:val="4058B032D3324B9BB601365EE08C05CD"/>
    <w:rsid w:val="00E91643"/>
  </w:style>
  <w:style w:type="paragraph" w:customStyle="1" w:styleId="D6E1E47FBB4B445B87FC4826365CD7503">
    <w:name w:val="D6E1E47FBB4B445B87FC4826365CD7503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3">
    <w:name w:val="15097E1B285E458EBE77D1A8097D9D8A3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">
    <w:name w:val="A2819BFCC911464597A3DC5944243B2F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">
    <w:name w:val="3C2729AC2B18467E8F48EE011B75FC1E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2">
    <w:name w:val="E8842EDF214F49C98C3A927A5BB8CF8A2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EA4DF3"/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2">
    <w:name w:val="ED4E69C9771F4BE5940B1DF1ABBF2FC82"/>
    <w:rsid w:val="00E9164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3">
    <w:name w:val="41B32539950C4F49846704BDD0D2F0A53"/>
    <w:rsid w:val="00E9164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">
    <w:name w:val="334BCC10BE3B497398A9BBA7DFB18542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DAA5C97E0644DE2978EA15DCFB30116">
    <w:name w:val="3DAA5C97E0644DE2978EA15DCFB30116"/>
    <w:rsid w:val="00E91643"/>
  </w:style>
  <w:style w:type="paragraph" w:customStyle="1" w:styleId="A59E1942B19547E2928AE60C40507A31">
    <w:name w:val="A59E1942B19547E2928AE60C40507A31"/>
    <w:rsid w:val="00E91643"/>
  </w:style>
  <w:style w:type="paragraph" w:customStyle="1" w:styleId="D6E1E47FBB4B445B87FC4826365CD7504">
    <w:name w:val="D6E1E47FBB4B445B87FC4826365CD7504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4">
    <w:name w:val="15097E1B285E458EBE77D1A8097D9D8A4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1">
    <w:name w:val="A2819BFCC911464597A3DC5944243B2F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1">
    <w:name w:val="3C2729AC2B18467E8F48EE011B75FC1E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3">
    <w:name w:val="E8842EDF214F49C98C3A927A5BB8CF8A3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3">
    <w:name w:val="ED4E69C9771F4BE5940B1DF1ABBF2FC83"/>
    <w:rsid w:val="005F19A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4">
    <w:name w:val="41B32539950C4F49846704BDD0D2F0A54"/>
    <w:rsid w:val="005F19A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1">
    <w:name w:val="334BCC10BE3B497398A9BBA7DFB18542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">
    <w:name w:val="8221697B40A2424D8A73763BEAB8141A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">
    <w:name w:val="491FEA84F4FC49B5A6A746E754A2AD0B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">
    <w:name w:val="2A0B9189EF4A4370B0FFD7D7F6D350E7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">
    <w:name w:val="AF33932DF5F74C819B9C5B1C15768F80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">
    <w:name w:val="134F16796FCF46C0AC6815091840FDF8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">
    <w:name w:val="ED95F5F1E58642379277C364D71DFACC"/>
    <w:rsid w:val="005F19A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">
    <w:name w:val="DF9EF3CC75894C70A5BCBA1AED6B508F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630A136FD4B64665BFAD33C07D3DF7A8">
    <w:name w:val="630A136FD4B64665BFAD33C07D3DF7A8"/>
    <w:rsid w:val="005F19A6"/>
  </w:style>
  <w:style w:type="paragraph" w:customStyle="1" w:styleId="9C422BB513874448B3BFC46099B54433">
    <w:name w:val="9C422BB513874448B3BFC46099B54433"/>
    <w:rsid w:val="005F19A6"/>
  </w:style>
  <w:style w:type="paragraph" w:customStyle="1" w:styleId="3E82FE9E300F47D7BC1D4BDD909DC762">
    <w:name w:val="3E82FE9E300F47D7BC1D4BDD909DC762"/>
    <w:rsid w:val="005F19A6"/>
  </w:style>
  <w:style w:type="paragraph" w:customStyle="1" w:styleId="D6E1E47FBB4B445B87FC4826365CD7505">
    <w:name w:val="D6E1E47FBB4B445B87FC4826365CD750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5">
    <w:name w:val="15097E1B285E458EBE77D1A8097D9D8A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2">
    <w:name w:val="A2819BFCC911464597A3DC5944243B2F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2">
    <w:name w:val="3C2729AC2B18467E8F48EE011B75FC1E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4">
    <w:name w:val="E8842EDF214F49C98C3A927A5BB8CF8A4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4">
    <w:name w:val="ED4E69C9771F4BE5940B1DF1ABBF2FC84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5">
    <w:name w:val="41B32539950C4F49846704BDD0D2F0A55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2">
    <w:name w:val="334BCC10BE3B497398A9BBA7DFB18542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1">
    <w:name w:val="8221697B40A2424D8A73763BEAB8141A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1">
    <w:name w:val="491FEA84F4FC49B5A6A746E754A2AD0B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1">
    <w:name w:val="2A0B9189EF4A4370B0FFD7D7F6D350E7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1">
    <w:name w:val="AF33932DF5F74C819B9C5B1C15768F80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1">
    <w:name w:val="134F16796FCF46C0AC6815091840FDF8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1">
    <w:name w:val="ED95F5F1E58642379277C364D71DFACC1"/>
    <w:rsid w:val="00886E8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1">
    <w:name w:val="DF9EF3CC75894C70A5BCBA1AED6B508F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6">
    <w:name w:val="D6E1E47FBB4B445B87FC4826365CD7506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6">
    <w:name w:val="15097E1B285E458EBE77D1A8097D9D8A6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3">
    <w:name w:val="A2819BFCC911464597A3DC5944243B2F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3">
    <w:name w:val="3C2729AC2B18467E8F48EE011B75FC1E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5">
    <w:name w:val="E8842EDF214F49C98C3A927A5BB8CF8A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5">
    <w:name w:val="ED4E69C9771F4BE5940B1DF1ABBF2FC85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6">
    <w:name w:val="41B32539950C4F49846704BDD0D2F0A56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3">
    <w:name w:val="334BCC10BE3B497398A9BBA7DFB18542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2">
    <w:name w:val="8221697B40A2424D8A73763BEAB8141A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2">
    <w:name w:val="491FEA84F4FC49B5A6A746E754A2AD0B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2">
    <w:name w:val="2A0B9189EF4A4370B0FFD7D7F6D350E7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2">
    <w:name w:val="AF33932DF5F74C819B9C5B1C15768F80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2">
    <w:name w:val="134F16796FCF46C0AC6815091840FDF8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2">
    <w:name w:val="ED95F5F1E58642379277C364D71DFACC2"/>
    <w:rsid w:val="00886E8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2">
    <w:name w:val="DF9EF3CC75894C70A5BCBA1AED6B508F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7">
    <w:name w:val="D6E1E47FBB4B445B87FC4826365CD750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7">
    <w:name w:val="15097E1B285E458EBE77D1A8097D9D8A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4">
    <w:name w:val="A2819BFCC911464597A3DC5944243B2F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4">
    <w:name w:val="3C2729AC2B18467E8F48EE011B75FC1E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6">
    <w:name w:val="E8842EDF214F49C98C3A927A5BB8CF8A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6">
    <w:name w:val="ED4E69C9771F4BE5940B1DF1ABBF2FC86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7">
    <w:name w:val="41B32539950C4F49846704BDD0D2F0A57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4">
    <w:name w:val="334BCC10BE3B497398A9BBA7DFB18542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3">
    <w:name w:val="8221697B40A2424D8A73763BEAB8141A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3">
    <w:name w:val="491FEA84F4FC49B5A6A746E754A2AD0B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3">
    <w:name w:val="2A0B9189EF4A4370B0FFD7D7F6D350E7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3">
    <w:name w:val="AF33932DF5F74C819B9C5B1C15768F80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3">
    <w:name w:val="134F16796FCF46C0AC6815091840FDF8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3">
    <w:name w:val="ED95F5F1E58642379277C364D71DFACC3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3">
    <w:name w:val="DF9EF3CC75894C70A5BCBA1AED6B508F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8">
    <w:name w:val="D6E1E47FBB4B445B87FC4826365CD750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8">
    <w:name w:val="15097E1B285E458EBE77D1A8097D9D8A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5">
    <w:name w:val="A2819BFCC911464597A3DC5944243B2F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5">
    <w:name w:val="3C2729AC2B18467E8F48EE011B75FC1E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7">
    <w:name w:val="E8842EDF214F49C98C3A927A5BB8CF8A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7">
    <w:name w:val="ED4E69C9771F4BE5940B1DF1ABBF2FC87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8">
    <w:name w:val="41B32539950C4F49846704BDD0D2F0A58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5">
    <w:name w:val="334BCC10BE3B497398A9BBA7DFB18542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4">
    <w:name w:val="8221697B40A2424D8A73763BEAB8141A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4">
    <w:name w:val="491FEA84F4FC49B5A6A746E754A2AD0B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4">
    <w:name w:val="2A0B9189EF4A4370B0FFD7D7F6D350E7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4">
    <w:name w:val="AF33932DF5F74C819B9C5B1C15768F80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4">
    <w:name w:val="134F16796FCF46C0AC6815091840FDF8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4">
    <w:name w:val="ED95F5F1E58642379277C364D71DFACC4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4">
    <w:name w:val="DF9EF3CC75894C70A5BCBA1AED6B508F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9">
    <w:name w:val="D6E1E47FBB4B445B87FC4826365CD7509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9">
    <w:name w:val="15097E1B285E458EBE77D1A8097D9D8A9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6">
    <w:name w:val="A2819BFCC911464597A3DC5944243B2F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6">
    <w:name w:val="3C2729AC2B18467E8F48EE011B75FC1E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8">
    <w:name w:val="E8842EDF214F49C98C3A927A5BB8CF8A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8">
    <w:name w:val="ED4E69C9771F4BE5940B1DF1ABBF2FC88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9">
    <w:name w:val="41B32539950C4F49846704BDD0D2F0A59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6">
    <w:name w:val="334BCC10BE3B497398A9BBA7DFB18542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5">
    <w:name w:val="8221697B40A2424D8A73763BEAB8141A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5">
    <w:name w:val="491FEA84F4FC49B5A6A746E754A2AD0B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5">
    <w:name w:val="2A0B9189EF4A4370B0FFD7D7F6D350E7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5">
    <w:name w:val="AF33932DF5F74C819B9C5B1C15768F80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5">
    <w:name w:val="134F16796FCF46C0AC6815091840FDF8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5">
    <w:name w:val="ED95F5F1E58642379277C364D71DFACC5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5">
    <w:name w:val="DF9EF3CC75894C70A5BCBA1AED6B508F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10">
    <w:name w:val="D6E1E47FBB4B445B87FC4826365CD75010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10">
    <w:name w:val="15097E1B285E458EBE77D1A8097D9D8A10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7">
    <w:name w:val="A2819BFCC911464597A3DC5944243B2F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7">
    <w:name w:val="3C2729AC2B18467E8F48EE011B75FC1E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9">
    <w:name w:val="E8842EDF214F49C98C3A927A5BB8CF8A9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9">
    <w:name w:val="ED4E69C9771F4BE5940B1DF1ABBF2FC89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10">
    <w:name w:val="41B32539950C4F49846704BDD0D2F0A510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2F6F6784B9C4438886B9984225BA0FC9">
    <w:name w:val="2F6F6784B9C4438886B9984225BA0FC9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7">
    <w:name w:val="334BCC10BE3B497398A9BBA7DFB18542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6">
    <w:name w:val="8221697B40A2424D8A73763BEAB8141A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6">
    <w:name w:val="491FEA84F4FC49B5A6A746E754A2AD0B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6">
    <w:name w:val="2A0B9189EF4A4370B0FFD7D7F6D350E7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6">
    <w:name w:val="AF33932DF5F74C819B9C5B1C15768F80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6">
    <w:name w:val="134F16796FCF46C0AC6815091840FDF8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6">
    <w:name w:val="ED95F5F1E58642379277C364D71DFACC6"/>
    <w:rsid w:val="00EA4DF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6">
    <w:name w:val="DF9EF3CC75894C70A5BCBA1AED6B508F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Cardiff University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Anne Cooke</dc:creator>
  <cp:lastModifiedBy>Anne Cooke</cp:lastModifiedBy>
  <cp:revision>2</cp:revision>
  <cp:lastPrinted>2002-05-23T18:14:00Z</cp:lastPrinted>
  <dcterms:created xsi:type="dcterms:W3CDTF">2018-11-29T07:30:00Z</dcterms:created>
  <dcterms:modified xsi:type="dcterms:W3CDTF">2018-11-29T07:30:00Z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