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80"/>
      </w:tblGrid>
      <w:tr w:rsidR="009546E1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9546E1" w:rsidRPr="00EB4C1A" w:rsidRDefault="009546E1" w:rsidP="002740CE">
            <w:pPr>
              <w:jc w:val="center"/>
              <w:rPr>
                <w:b/>
                <w:color w:val="FF0000"/>
                <w:sz w:val="28"/>
              </w:rPr>
            </w:pPr>
            <w:r w:rsidRPr="00EB4C1A">
              <w:rPr>
                <w:b/>
                <w:color w:val="FF0000"/>
                <w:sz w:val="28"/>
              </w:rPr>
              <w:t>If you cannot enter text, click on ‘View’ (above) and ‘Edit document’</w:t>
            </w:r>
          </w:p>
          <w:p w:rsidR="009546E1" w:rsidRPr="009546E1" w:rsidRDefault="009546E1" w:rsidP="002740CE">
            <w:pPr>
              <w:pStyle w:val="FieldText"/>
            </w:pPr>
          </w:p>
        </w:tc>
      </w:tr>
      <w:tr w:rsidR="003A02BB" w:rsidTr="003A02BB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3A02BB" w:rsidRDefault="003A02BB" w:rsidP="003A02BB">
            <w:pPr>
              <w:pStyle w:val="CompanyName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004182" wp14:editId="2CDDF271">
                  <wp:extent cx="885825" cy="877824"/>
                  <wp:effectExtent l="0" t="0" r="0" b="0"/>
                  <wp:docPr id="14029859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765"/>
                          <a:stretch/>
                        </pic:blipFill>
                        <pic:spPr bwMode="auto">
                          <a:xfrm>
                            <a:off x="0" y="0"/>
                            <a:ext cx="891791" cy="883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0FDC">
              <w:t xml:space="preserve">      </w:t>
            </w:r>
            <w:r w:rsidR="00D10FDC">
              <w:rPr>
                <w:noProof/>
                <w:lang w:eastAsia="en-GB"/>
              </w:rPr>
              <w:drawing>
                <wp:inline distT="0" distB="0" distL="0" distR="0" wp14:anchorId="5ED68730" wp14:editId="670D13A7">
                  <wp:extent cx="1216180" cy="946126"/>
                  <wp:effectExtent l="0" t="0" r="3175" b="6985"/>
                  <wp:docPr id="140298599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95" cy="9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7D" w:rsidRPr="00D10FDC" w:rsidRDefault="00D10FDC" w:rsidP="00A7637D">
      <w:pPr>
        <w:pStyle w:val="Heading1"/>
        <w:jc w:val="center"/>
        <w:rPr>
          <w:rFonts w:ascii="Calibri Light" w:hAnsi="Calibri Light" w:cs="Calibri Light"/>
          <w:sz w:val="32"/>
          <w:szCs w:val="32"/>
        </w:rPr>
      </w:pPr>
      <w:r w:rsidRPr="00D10FDC">
        <w:rPr>
          <w:rFonts w:ascii="Calibri Light" w:hAnsi="Calibri Light" w:cs="Calibri Light"/>
          <w:sz w:val="32"/>
          <w:szCs w:val="32"/>
        </w:rPr>
        <w:t>BNA Early Career Bursaries Round II</w:t>
      </w:r>
      <w:r w:rsidR="00A7637D" w:rsidRPr="00D10FDC">
        <w:rPr>
          <w:rFonts w:ascii="Calibri Light" w:hAnsi="Calibri Light" w:cs="Calibri Light"/>
          <w:sz w:val="32"/>
          <w:szCs w:val="32"/>
        </w:rPr>
        <w:t xml:space="preserve"> - a</w:t>
      </w:r>
      <w:r w:rsidR="00856C35" w:rsidRPr="00D10FDC">
        <w:rPr>
          <w:rFonts w:ascii="Calibri Light" w:hAnsi="Calibri Light" w:cs="Calibri Light"/>
          <w:sz w:val="32"/>
          <w:szCs w:val="32"/>
        </w:rPr>
        <w:t>pplication</w:t>
      </w:r>
      <w:r w:rsidR="00A7637D" w:rsidRPr="00D10FDC">
        <w:rPr>
          <w:rFonts w:ascii="Calibri Light" w:hAnsi="Calibri Light" w:cs="Calibri Light"/>
          <w:sz w:val="32"/>
          <w:szCs w:val="32"/>
        </w:rPr>
        <w:t xml:space="preserve"> form</w:t>
      </w:r>
    </w:p>
    <w:p w:rsidR="00A7637D" w:rsidRPr="00D10FDC" w:rsidRDefault="00A7637D" w:rsidP="00A7637D">
      <w:pPr>
        <w:jc w:val="center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BNA2019 Festival of Neuroscience, 14-17 April 2019 - CCD, Dublin, Ireland</w:t>
      </w:r>
    </w:p>
    <w:p w:rsidR="00D10FDC" w:rsidRDefault="00D10FDC" w:rsidP="00D10FDC">
      <w:pPr>
        <w:rPr>
          <w:rFonts w:ascii="Calibri" w:hAnsi="Calibri" w:cs="Calibri"/>
          <w:sz w:val="20"/>
          <w:szCs w:val="20"/>
        </w:rPr>
      </w:pPr>
    </w:p>
    <w:p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Eligibility</w:t>
      </w:r>
      <w:r w:rsidRPr="00D10FDC">
        <w:rPr>
          <w:rFonts w:ascii="Calibri" w:hAnsi="Calibri" w:cs="Calibri"/>
          <w:sz w:val="20"/>
          <w:szCs w:val="20"/>
        </w:rPr>
        <w:t xml:space="preserve"> criteria:</w:t>
      </w:r>
    </w:p>
    <w:p w:rsidR="00D10FDC" w:rsidRPr="00D10FDC" w:rsidRDefault="00D10FDC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applicant must be currently registered as an undergraduate or as a postgraduate</w:t>
      </w:r>
      <w:r w:rsidR="00BD0C54">
        <w:rPr>
          <w:rFonts w:ascii="Calibri" w:hAnsi="Calibri" w:cs="Calibri"/>
          <w:sz w:val="20"/>
          <w:szCs w:val="20"/>
        </w:rPr>
        <w:t>:</w:t>
      </w:r>
      <w:r w:rsidRPr="00D10FDC">
        <w:rPr>
          <w:rFonts w:ascii="Calibri" w:hAnsi="Calibri" w:cs="Calibri"/>
          <w:sz w:val="20"/>
          <w:szCs w:val="20"/>
        </w:rPr>
        <w:t xml:space="preserve"> </w:t>
      </w:r>
      <w:r w:rsidRPr="00BD0C54">
        <w:rPr>
          <w:rFonts w:ascii="Calibri" w:hAnsi="Calibri" w:cs="Calibri"/>
          <w:sz w:val="20"/>
          <w:szCs w:val="20"/>
          <w:u w:val="single"/>
        </w:rPr>
        <w:t>or</w:t>
      </w:r>
      <w:r w:rsidRPr="00D10FDC">
        <w:rPr>
          <w:rFonts w:ascii="Calibri" w:hAnsi="Calibri" w:cs="Calibri"/>
          <w:sz w:val="20"/>
          <w:szCs w:val="20"/>
        </w:rPr>
        <w:t xml:space="preserve"> have been awarded their PhD (date of successful viva voce) or completed their F2 no earlier than 1 January 2014</w:t>
      </w:r>
    </w:p>
    <w:p w:rsidR="00D10FDC" w:rsidRPr="00D10FDC" w:rsidRDefault="00D10FDC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applicant must be registered for the BNA2019 meeting and have had their abstract accepted for poster presentation</w:t>
      </w:r>
    </w:p>
    <w:p w:rsidR="00D10FDC" w:rsidRPr="00D10FDC" w:rsidRDefault="00D10FDC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applicant will be presenting a poster as FIRST AUTHOR</w:t>
      </w:r>
    </w:p>
    <w:p w:rsidR="00D10FDC" w:rsidRPr="00D10FDC" w:rsidRDefault="00D10FDC" w:rsidP="00D10FDC">
      <w:pPr>
        <w:pStyle w:val="ListParagraph"/>
        <w:numPr>
          <w:ilvl w:val="0"/>
          <w:numId w:val="12"/>
        </w:numPr>
        <w:ind w:left="851" w:hanging="371"/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expectation is that applicants will have sought additional funds from elsewhere</w:t>
      </w:r>
    </w:p>
    <w:p w:rsidR="00A7637D" w:rsidRPr="00D10FDC" w:rsidRDefault="00D10FDC" w:rsidP="00D10FD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EB4C1A" w:rsidRPr="00D10FDC">
        <w:rPr>
          <w:rFonts w:ascii="Calibri" w:hAnsi="Calibri" w:cs="Calibri"/>
          <w:sz w:val="20"/>
          <w:szCs w:val="20"/>
        </w:rPr>
        <w:t>Please note that</w:t>
      </w:r>
      <w:r w:rsidR="00101148" w:rsidRPr="00D10FDC">
        <w:rPr>
          <w:rFonts w:ascii="Calibri" w:hAnsi="Calibri" w:cs="Calibri"/>
          <w:sz w:val="20"/>
          <w:szCs w:val="20"/>
        </w:rPr>
        <w:t xml:space="preserve"> we can only pay</w:t>
      </w:r>
      <w:r w:rsidR="00EB4C1A" w:rsidRPr="00D10FDC">
        <w:rPr>
          <w:rFonts w:ascii="Calibri" w:hAnsi="Calibri" w:cs="Calibri"/>
          <w:sz w:val="20"/>
          <w:szCs w:val="20"/>
        </w:rPr>
        <w:t xml:space="preserve"> grants </w:t>
      </w:r>
      <w:r w:rsidR="00101148" w:rsidRPr="00D10FDC">
        <w:rPr>
          <w:rFonts w:ascii="Calibri" w:hAnsi="Calibri" w:cs="Calibri"/>
          <w:sz w:val="20"/>
          <w:szCs w:val="20"/>
        </w:rPr>
        <w:t xml:space="preserve">in </w:t>
      </w:r>
      <w:r w:rsidR="00EB4C1A" w:rsidRPr="00D10FDC">
        <w:rPr>
          <w:rFonts w:ascii="Calibri" w:hAnsi="Calibri" w:cs="Calibri"/>
          <w:sz w:val="20"/>
          <w:szCs w:val="20"/>
        </w:rPr>
        <w:t xml:space="preserve">pounds sterling: any </w:t>
      </w:r>
      <w:r w:rsidR="00101148" w:rsidRPr="00D10FDC">
        <w:rPr>
          <w:rFonts w:ascii="Calibri" w:hAnsi="Calibri" w:cs="Calibri"/>
          <w:sz w:val="20"/>
          <w:szCs w:val="20"/>
        </w:rPr>
        <w:t>fees incurred for converting to different currencies</w:t>
      </w:r>
      <w:r w:rsidR="00EB4C1A" w:rsidRPr="00D10FDC">
        <w:rPr>
          <w:rFonts w:ascii="Calibri" w:hAnsi="Calibri" w:cs="Calibri"/>
          <w:sz w:val="20"/>
          <w:szCs w:val="20"/>
        </w:rPr>
        <w:t xml:space="preserve"> will be subtracted from the amount awarded. </w:t>
      </w: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Please complete ALL sections of the form. </w:t>
      </w:r>
    </w:p>
    <w:p w:rsidR="00A7637D" w:rsidRPr="00D10FDC" w:rsidRDefault="00A7637D" w:rsidP="00A7637D">
      <w:pPr>
        <w:rPr>
          <w:rFonts w:ascii="Calibri" w:hAnsi="Calibri" w:cs="Calibri"/>
          <w:sz w:val="20"/>
          <w:szCs w:val="20"/>
        </w:rPr>
      </w:pPr>
    </w:p>
    <w:p w:rsidR="00D10FDC" w:rsidRDefault="00A7637D" w:rsidP="00D10FDC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 xml:space="preserve">Completed forms should be returned to the BNA office: </w:t>
      </w:r>
      <w:hyperlink r:id="rId12" w:history="1">
        <w:r w:rsidR="00D10FDC" w:rsidRPr="00EB586C">
          <w:rPr>
            <w:rStyle w:val="Hyperlink"/>
            <w:rFonts w:ascii="Calibri" w:hAnsi="Calibri" w:cs="Calibri"/>
            <w:sz w:val="20"/>
            <w:szCs w:val="20"/>
          </w:rPr>
          <w:t>office@bna.org.uk</w:t>
        </w:r>
      </w:hyperlink>
      <w:r w:rsidR="00D10FDC">
        <w:rPr>
          <w:rFonts w:ascii="Calibri" w:hAnsi="Calibri" w:cs="Calibri"/>
          <w:sz w:val="20"/>
          <w:szCs w:val="20"/>
        </w:rPr>
        <w:t xml:space="preserve"> </w:t>
      </w:r>
      <w:r w:rsidR="00D10FDC" w:rsidRPr="00D10FDC">
        <w:rPr>
          <w:rFonts w:ascii="Calibri" w:hAnsi="Calibri" w:cs="Calibri"/>
          <w:sz w:val="20"/>
          <w:szCs w:val="20"/>
        </w:rPr>
        <w:t xml:space="preserve"> </w:t>
      </w:r>
    </w:p>
    <w:p w:rsidR="00D10FDC" w:rsidRPr="00D10FDC" w:rsidRDefault="00D10FDC" w:rsidP="00D10FDC">
      <w:pPr>
        <w:rPr>
          <w:rFonts w:ascii="Calibri" w:hAnsi="Calibri" w:cs="Calibri"/>
          <w:sz w:val="20"/>
          <w:szCs w:val="20"/>
        </w:rPr>
      </w:pPr>
    </w:p>
    <w:p w:rsidR="00A7637D" w:rsidRPr="00D10FDC" w:rsidRDefault="00D10FDC" w:rsidP="00D10FDC">
      <w:pPr>
        <w:rPr>
          <w:rFonts w:ascii="Calibri" w:hAnsi="Calibri" w:cs="Calibri"/>
          <w:sz w:val="20"/>
          <w:szCs w:val="20"/>
        </w:rPr>
      </w:pPr>
      <w:r w:rsidRPr="00D10FDC">
        <w:rPr>
          <w:rFonts w:ascii="Calibri" w:hAnsi="Calibri" w:cs="Calibri"/>
          <w:sz w:val="20"/>
          <w:szCs w:val="20"/>
        </w:rPr>
        <w:t>The deadline for recei</w:t>
      </w:r>
      <w:r>
        <w:rPr>
          <w:rFonts w:ascii="Calibri" w:hAnsi="Calibri" w:cs="Calibri"/>
          <w:sz w:val="20"/>
          <w:szCs w:val="20"/>
        </w:rPr>
        <w:t xml:space="preserve">pt of bursary applications is midnight on </w:t>
      </w:r>
      <w:r w:rsidRPr="00D10FDC">
        <w:rPr>
          <w:rFonts w:ascii="Calibri" w:hAnsi="Calibri" w:cs="Calibri"/>
          <w:b/>
          <w:sz w:val="20"/>
          <w:szCs w:val="20"/>
        </w:rPr>
        <w:t>Thursday 28th February 2019</w:t>
      </w:r>
      <w:r>
        <w:rPr>
          <w:rFonts w:ascii="Calibri" w:hAnsi="Calibri" w:cs="Calibri"/>
          <w:sz w:val="20"/>
          <w:szCs w:val="20"/>
        </w:rPr>
        <w:t>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2"/>
        <w:gridCol w:w="2037"/>
        <w:gridCol w:w="3402"/>
        <w:gridCol w:w="3545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7637D" w:rsidRPr="005114CE" w:rsidRDefault="00A7637D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alias w:val="Title"/>
            <w:tag w:val="Title"/>
            <w:id w:val="2068366816"/>
            <w:placeholder>
              <w:docPart w:val="22EF900C498C42ECAE60B3D38C77C5BB"/>
            </w:placeholder>
            <w15:appearance w15:val="hidden"/>
            <w:text/>
          </w:sdtPr>
          <w:sdtEndPr/>
          <w:sdtContent>
            <w:tc>
              <w:tcPr>
                <w:tcW w:w="2037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title</w:t>
                </w:r>
              </w:p>
            </w:tc>
          </w:sdtContent>
        </w:sdt>
        <w:sdt>
          <w:sdtPr>
            <w:alias w:val="First name"/>
            <w:tag w:val="First name"/>
            <w:id w:val="2053883915"/>
            <w:placeholder>
              <w:docPart w:val="051C857CB61949C38C48FC1C074C017B"/>
            </w:placeholder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2080330224"/>
            <w:placeholder>
              <w:docPart w:val="8C38127B0ABD4CAD94FDF4E2E3F8704B"/>
            </w:placeholder>
            <w15:appearance w15:val="hidden"/>
            <w:text/>
          </w:sdtPr>
          <w:sdtEndPr/>
          <w:sdtContent>
            <w:tc>
              <w:tcPr>
                <w:tcW w:w="3545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last name</w:t>
                </w:r>
              </w:p>
            </w:tc>
          </w:sdtContent>
        </w:sdt>
      </w:tr>
      <w:tr w:rsidR="00A7637D" w:rsidRPr="005114CE" w:rsidTr="00243AB9">
        <w:trPr>
          <w:trHeight w:val="64"/>
        </w:trPr>
        <w:tc>
          <w:tcPr>
            <w:tcW w:w="1082" w:type="dxa"/>
          </w:tcPr>
          <w:p w:rsidR="00A7637D" w:rsidRPr="00D6155E" w:rsidRDefault="00A7637D" w:rsidP="00440CD8"/>
        </w:tc>
        <w:tc>
          <w:tcPr>
            <w:tcW w:w="2037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Title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First</w:t>
            </w:r>
            <w:r w:rsidR="008819EF">
              <w:t xml:space="preserve"> name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Last</w:t>
            </w:r>
            <w:r w:rsidR="008819EF">
              <w:t xml:space="preserve"> name</w:t>
            </w:r>
          </w:p>
        </w:tc>
      </w:tr>
    </w:tbl>
    <w:p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34"/>
        <w:gridCol w:w="8932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  <w:tcBorders>
              <w:bottom w:val="none" w:sz="0" w:space="0" w:color="auto"/>
            </w:tcBorders>
          </w:tcPr>
          <w:p w:rsidR="00A7637D" w:rsidRPr="005114CE" w:rsidRDefault="00A7637D" w:rsidP="00490804">
            <w:r>
              <w:t xml:space="preserve">Institution </w:t>
            </w:r>
            <w:r w:rsidRPr="005114CE">
              <w:t>:</w:t>
            </w:r>
          </w:p>
        </w:tc>
        <w:sdt>
          <w:sdtPr>
            <w:id w:val="395705632"/>
            <w:placeholder>
              <w:docPart w:val="D6E1E47FBB4B445B87FC4826365CD750"/>
            </w:placeholder>
            <w:showingPlcHdr/>
            <w:text/>
          </w:sdtPr>
          <w:sdtEndPr/>
          <w:sdtContent>
            <w:tc>
              <w:tcPr>
                <w:tcW w:w="8932" w:type="dxa"/>
                <w:tcBorders>
                  <w:bottom w:val="single" w:sz="4" w:space="0" w:color="auto"/>
                </w:tcBorders>
              </w:tcPr>
              <w:p w:rsidR="00A7637D" w:rsidRPr="00FF1313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institution</w:t>
                </w:r>
                <w:r w:rsidR="00A7637D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637D" w:rsidRPr="005114CE" w:rsidTr="00243AB9">
        <w:trPr>
          <w:trHeight w:val="221"/>
        </w:trPr>
        <w:tc>
          <w:tcPr>
            <w:tcW w:w="1134" w:type="dxa"/>
          </w:tcPr>
          <w:p w:rsidR="00A7637D" w:rsidRPr="005114CE" w:rsidRDefault="00A7637D" w:rsidP="00440CD8"/>
        </w:tc>
        <w:tc>
          <w:tcPr>
            <w:tcW w:w="8932" w:type="dxa"/>
            <w:tcBorders>
              <w:top w:val="single" w:sz="4" w:space="0" w:color="auto"/>
            </w:tcBorders>
          </w:tcPr>
          <w:p w:rsidR="00A7637D" w:rsidRPr="00490804" w:rsidRDefault="00A7637D" w:rsidP="00A7637D">
            <w:pPr>
              <w:pStyle w:val="Heading3"/>
              <w:outlineLvl w:val="2"/>
            </w:pPr>
            <w:r>
              <w:t>University / Hospital / Institution</w:t>
            </w:r>
          </w:p>
        </w:tc>
      </w:tr>
    </w:tbl>
    <w:p w:rsidR="00856C35" w:rsidRDefault="00856C35"/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134"/>
        <w:gridCol w:w="5387"/>
        <w:gridCol w:w="3527"/>
      </w:tblGrid>
      <w:tr w:rsidR="00A7637D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sdt>
          <w:sdtPr>
            <w:id w:val="-1432659216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5387" w:type="dxa"/>
                <w:tcBorders>
                  <w:bottom w:val="single" w:sz="4" w:space="0" w:color="auto"/>
                </w:tcBorders>
              </w:tcPr>
              <w:p w:rsidR="00A7637D" w:rsidRPr="009C220D" w:rsidRDefault="002740CE" w:rsidP="00101148">
                <w:pPr>
                  <w:pStyle w:val="FieldText"/>
                </w:pPr>
                <w:r>
                  <w:t xml:space="preserve">Enter </w:t>
                </w:r>
                <w:r w:rsidR="00101148">
                  <w:t>city</w:t>
                </w:r>
              </w:p>
            </w:tc>
          </w:sdtContent>
        </w:sdt>
        <w:sdt>
          <w:sdtPr>
            <w:id w:val="43192793"/>
            <w:placeholder>
              <w:docPart w:val="15097E1B285E458EBE77D1A8097D9D8A"/>
            </w:placeholder>
            <w:showingPlcHdr/>
            <w:text/>
          </w:sdtPr>
          <w:sdtEndPr/>
          <w:sdtContent>
            <w:tc>
              <w:tcPr>
                <w:tcW w:w="3527" w:type="dxa"/>
                <w:tcBorders>
                  <w:bottom w:val="single" w:sz="4" w:space="0" w:color="auto"/>
                </w:tcBorders>
              </w:tcPr>
              <w:p w:rsidR="00A7637D" w:rsidRPr="005114CE" w:rsidRDefault="0032248E" w:rsidP="008819EF">
                <w:pPr>
                  <w:pStyle w:val="FieldText"/>
                </w:pPr>
                <w:r>
                  <w:t>Enter city</w:t>
                </w:r>
              </w:p>
            </w:tc>
          </w:sdtContent>
        </w:sdt>
      </w:tr>
      <w:tr w:rsidR="00A7637D" w:rsidRPr="005114CE" w:rsidTr="00101148">
        <w:trPr>
          <w:trHeight w:val="94"/>
        </w:trPr>
        <w:tc>
          <w:tcPr>
            <w:tcW w:w="1134" w:type="dxa"/>
          </w:tcPr>
          <w:p w:rsidR="00A7637D" w:rsidRPr="005114CE" w:rsidRDefault="00A7637D">
            <w:pPr>
              <w:rPr>
                <w:szCs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A7637D" w:rsidRPr="00490804" w:rsidRDefault="00A7637D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24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bottom w:val="none" w:sz="0" w:space="0" w:color="auto"/>
            </w:tcBorders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617AD1" w:rsidP="002740CE">
            <w:pPr>
              <w:pStyle w:val="FieldText"/>
            </w:pPr>
            <w:sdt>
              <w:sdtPr>
                <w:id w:val="-2071789135"/>
                <w:placeholder>
                  <w:docPart w:val="A2819BFCC911464597A3DC5944243B2F"/>
                </w:placeholder>
                <w:showingPlcHdr/>
                <w:text/>
              </w:sdtPr>
              <w:sdtEndPr/>
              <w:sdtContent>
                <w:r w:rsidR="002740CE">
                  <w:t>Enter phone number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EB4C1A" w:rsidP="002740CE">
            <w:pPr>
              <w:pStyle w:val="FieldText"/>
            </w:pPr>
            <w:r>
              <w:t xml:space="preserve">:  </w:t>
            </w:r>
            <w:sdt>
              <w:sdtPr>
                <w:id w:val="2025363643"/>
                <w:placeholder>
                  <w:docPart w:val="3C2729AC2B18467E8F48EE011B75FC1E"/>
                </w:placeholder>
                <w:showingPlcHdr/>
                <w:text/>
              </w:sdtPr>
              <w:sdtEndPr/>
              <w:sdtContent>
                <w:r w:rsidR="002740CE">
                  <w:t>Enter email address</w:t>
                </w:r>
                <w:r w:rsidR="002740CE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856C35" w:rsidRDefault="00856C35"/>
    <w:p w:rsidR="002740CE" w:rsidRDefault="002740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3976"/>
        <w:gridCol w:w="3977"/>
      </w:tblGrid>
      <w:tr w:rsidR="00A7637D" w:rsidRPr="005114CE" w:rsidTr="00372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7637D" w:rsidRDefault="00A7637D" w:rsidP="002740CE">
            <w:r>
              <w:t>Career stage</w:t>
            </w:r>
            <w:r w:rsidRPr="005114CE">
              <w:t>:</w:t>
            </w:r>
          </w:p>
          <w:p w:rsidR="002740CE" w:rsidRPr="005114CE" w:rsidRDefault="002740CE" w:rsidP="002740CE"/>
        </w:tc>
        <w:sdt>
          <w:sdtPr>
            <w:alias w:val="Career stage"/>
            <w:tag w:val="Career stage"/>
            <w:id w:val="1521732158"/>
            <w:placeholder>
              <w:docPart w:val="E8842EDF214F49C98C3A927A5BB8CF8A"/>
            </w:placeholder>
            <w:showingPlcHdr/>
            <w:dropDownList>
              <w:listItem w:displayText="PhD student" w:value="1"/>
              <w:listItem w:displayText="Postdoctoral researcher  " w:value="2"/>
              <w:listItem w:displayText="Junior Faculty" w:value="3"/>
              <w:listItem w:displayText="Other" w:value="4"/>
            </w:dropDownList>
          </w:sdtPr>
          <w:sdtEndPr/>
          <w:sdtContent>
            <w:tc>
              <w:tcPr>
                <w:tcW w:w="7953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top"/>
              </w:tcPr>
              <w:p w:rsidR="00A7637D" w:rsidRPr="009C220D" w:rsidRDefault="002740CE" w:rsidP="002740CE">
                <w:pPr>
                  <w:pStyle w:val="FieldText"/>
                </w:pPr>
                <w:r w:rsidRPr="002740CE">
                  <w:t>Click to select from dropdown list</w:t>
                </w:r>
                <w:r w:rsidR="00A7637D" w:rsidRPr="002740CE">
                  <w:t>.</w:t>
                </w:r>
              </w:p>
            </w:tc>
          </w:sdtContent>
        </w:sdt>
      </w:tr>
      <w:tr w:rsidR="002740CE" w:rsidRPr="005114CE" w:rsidTr="003728BB">
        <w:trPr>
          <w:trHeight w:val="288"/>
        </w:trPr>
        <w:tc>
          <w:tcPr>
            <w:tcW w:w="2127" w:type="dxa"/>
            <w:vAlign w:val="top"/>
          </w:tcPr>
          <w:p w:rsidR="002740CE" w:rsidRDefault="002740CE" w:rsidP="002740CE">
            <w:r>
              <w:t>If you selected ‘other’ please state here</w:t>
            </w:r>
          </w:p>
        </w:tc>
        <w:sdt>
          <w:sdtPr>
            <w:id w:val="573859395"/>
            <w:placeholder>
              <w:docPart w:val="A97EECA013AF499C8419FEA281C392D1"/>
            </w:placeholder>
            <w:showingPlcHdr/>
            <w:text/>
          </w:sdtPr>
          <w:sdtEndPr/>
          <w:sdtContent>
            <w:tc>
              <w:tcPr>
                <w:tcW w:w="7953" w:type="dxa"/>
                <w:gridSpan w:val="2"/>
                <w:vAlign w:val="top"/>
              </w:tcPr>
              <w:p w:rsidR="002740CE" w:rsidRDefault="002740CE" w:rsidP="00336B44">
                <w:pPr>
                  <w:pStyle w:val="FieldText"/>
                </w:pPr>
                <w:r w:rsidRPr="002740CE">
                  <w:t xml:space="preserve">Enter </w:t>
                </w:r>
                <w:r w:rsidR="00336B44">
                  <w:t>career stage</w:t>
                </w:r>
                <w:r w:rsidR="00101148">
                  <w:t xml:space="preserve"> if different from those in the dropdown list above</w:t>
                </w:r>
                <w:r w:rsidRPr="002740CE">
                  <w:t>.</w:t>
                </w:r>
              </w:p>
            </w:tc>
          </w:sdtContent>
        </w:sdt>
      </w:tr>
      <w:tr w:rsidR="00D10FDC" w:rsidRPr="005114CE" w:rsidTr="003728BB">
        <w:trPr>
          <w:trHeight w:val="288"/>
        </w:trPr>
        <w:tc>
          <w:tcPr>
            <w:tcW w:w="2127" w:type="dxa"/>
            <w:vAlign w:val="top"/>
          </w:tcPr>
          <w:p w:rsidR="00D10FDC" w:rsidRDefault="00D10FDC" w:rsidP="002740CE"/>
          <w:p w:rsidR="00D10FDC" w:rsidRDefault="00D10FDC" w:rsidP="00D10FDC">
            <w:r>
              <w:t xml:space="preserve">Graduation date: </w:t>
            </w:r>
          </w:p>
        </w:tc>
        <w:tc>
          <w:tcPr>
            <w:tcW w:w="3976" w:type="dxa"/>
            <w:vAlign w:val="top"/>
          </w:tcPr>
          <w:p w:rsidR="00D10FDC" w:rsidRDefault="00D10FDC" w:rsidP="00D10FDC"/>
          <w:p w:rsidR="00D10FDC" w:rsidRDefault="00D10FDC" w:rsidP="00D10FDC">
            <w:r>
              <w:t xml:space="preserve">For students: </w:t>
            </w:r>
            <w:r w:rsidR="003728BB">
              <w:t xml:space="preserve">please give </w:t>
            </w:r>
            <w:r>
              <w:t>date you expect to graduate / complete your studies</w:t>
            </w:r>
          </w:p>
          <w:sdt>
            <w:sdtPr>
              <w:alias w:val="Date"/>
              <w:tag w:val="Date"/>
              <w:id w:val="2042161353"/>
              <w:placeholder>
                <w:docPart w:val="F525A916593C40ED846E0C1065FBEB51"/>
              </w:placeholder>
              <w:showingPlcHdr/>
            </w:sdtPr>
            <w:sdtContent>
              <w:p w:rsidR="00D10FDC" w:rsidRDefault="00D10FDC" w:rsidP="00D10FDC">
                <w:r>
                  <w:rPr>
                    <w:rStyle w:val="PlaceholderText"/>
                  </w:rPr>
                  <w:t>mm/yyyy</w:t>
                </w:r>
              </w:p>
            </w:sdtContent>
          </w:sdt>
        </w:tc>
        <w:tc>
          <w:tcPr>
            <w:tcW w:w="3977" w:type="dxa"/>
          </w:tcPr>
          <w:p w:rsidR="00D10FDC" w:rsidRDefault="00D10FDC" w:rsidP="00D10FDC">
            <w:r>
              <w:t xml:space="preserve">For </w:t>
            </w:r>
            <w:r>
              <w:t xml:space="preserve">ECRs: </w:t>
            </w:r>
            <w:r w:rsidR="003728BB">
              <w:t xml:space="preserve">please give </w:t>
            </w:r>
            <w:r>
              <w:t>graduation date of your highest degree or completion of F2:</w:t>
            </w:r>
          </w:p>
          <w:sdt>
            <w:sdtPr>
              <w:alias w:val="Date"/>
              <w:tag w:val="Date"/>
              <w:id w:val="-347105815"/>
              <w:placeholder>
                <w:docPart w:val="B956A7825A2A49E0823C46BEDFB62385"/>
              </w:placeholder>
              <w:showingPlcHdr/>
            </w:sdtPr>
            <w:sdtContent>
              <w:p w:rsidR="00D10FDC" w:rsidRDefault="00D10FDC" w:rsidP="00D10FDC">
                <w:r>
                  <w:rPr>
                    <w:rStyle w:val="PlaceholderText"/>
                  </w:rPr>
                  <w:t>mm/yyyy</w:t>
                </w:r>
              </w:p>
            </w:sdtContent>
          </w:sdt>
        </w:tc>
      </w:tr>
    </w:tbl>
    <w:p w:rsidR="00856C35" w:rsidRDefault="00856C35"/>
    <w:p w:rsidR="00856C35" w:rsidRDefault="00856C35"/>
    <w:p w:rsidR="00330050" w:rsidRDefault="003728BB" w:rsidP="00330050">
      <w:pPr>
        <w:pStyle w:val="Heading2"/>
      </w:pPr>
      <w:r>
        <w:lastRenderedPageBreak/>
        <w:t>Information about your attendance at BNA2019</w:t>
      </w:r>
    </w:p>
    <w:tbl>
      <w:tblPr>
        <w:tblStyle w:val="PlainTable3"/>
        <w:tblW w:w="5105" w:type="pct"/>
        <w:tblLayout w:type="fixed"/>
        <w:tblLook w:val="04A0" w:firstRow="1" w:lastRow="0" w:firstColumn="1" w:lastColumn="0" w:noHBand="0" w:noVBand="1"/>
      </w:tblPr>
      <w:tblGrid>
        <w:gridCol w:w="2265"/>
        <w:gridCol w:w="8027"/>
      </w:tblGrid>
      <w:tr w:rsidR="003728BB" w:rsidRPr="005114CE" w:rsidTr="00BD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28BB" w:rsidRPr="005114CE" w:rsidRDefault="003728BB" w:rsidP="002147FF">
            <w:r>
              <w:t>Please give title of your poster</w:t>
            </w:r>
            <w:r>
              <w:t xml:space="preserve"> abstract</w:t>
            </w:r>
            <w:r>
              <w:t xml:space="preserve">: </w:t>
            </w:r>
          </w:p>
        </w:tc>
        <w:sdt>
          <w:sdtPr>
            <w:id w:val="662284440"/>
            <w:placeholder>
              <w:docPart w:val="48EA07E6FFBB4D45870F3A7896C0A38E"/>
            </w:placeholder>
            <w:showingPlcHdr/>
            <w:text/>
          </w:sdtPr>
          <w:sdtContent>
            <w:tc>
              <w:tcPr>
                <w:tcW w:w="801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3728BB" w:rsidRPr="005114CE" w:rsidRDefault="003728BB" w:rsidP="002147FF">
                <w:pPr>
                  <w:pStyle w:val="Checkbox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6B44">
                  <w:rPr>
                    <w:rStyle w:val="FieldTextChar"/>
                  </w:rPr>
                  <w:t xml:space="preserve">Click or tap here to enter </w:t>
                </w:r>
                <w:r>
                  <w:rPr>
                    <w:rStyle w:val="FieldTextChar"/>
                  </w:rPr>
                  <w:t>poster title</w:t>
                </w:r>
                <w:r w:rsidRPr="00336B44">
                  <w:rPr>
                    <w:rStyle w:val="FieldTextChar"/>
                  </w:rPr>
                  <w:t>.</w:t>
                </w:r>
              </w:p>
            </w:tc>
          </w:sdtContent>
        </w:sdt>
      </w:tr>
      <w:tr w:rsidR="00BD0C54" w:rsidRPr="005114CE" w:rsidTr="00BD0C54">
        <w:tblPrEx>
          <w:tblLook w:val="0620" w:firstRow="1" w:lastRow="0" w:firstColumn="0" w:lastColumn="0" w:noHBand="1" w:noVBand="1"/>
        </w:tblPrEx>
        <w:trPr>
          <w:trHeight w:val="594"/>
        </w:trPr>
        <w:tc>
          <w:tcPr>
            <w:tcW w:w="10281" w:type="dxa"/>
            <w:gridSpan w:val="2"/>
            <w:tcBorders>
              <w:bottom w:val="single" w:sz="4" w:space="0" w:color="auto"/>
            </w:tcBorders>
            <w:vAlign w:val="top"/>
          </w:tcPr>
          <w:p w:rsidR="00BD0C54" w:rsidRDefault="00BD0C54" w:rsidP="002147FF">
            <w:pPr>
              <w:rPr>
                <w:rFonts w:eastAsiaTheme="majorEastAsia"/>
              </w:rPr>
            </w:pPr>
          </w:p>
          <w:p w:rsidR="00BD0C54" w:rsidRPr="009C220D" w:rsidRDefault="00BD0C54" w:rsidP="002147FF">
            <w:r w:rsidRPr="00275097">
              <w:rPr>
                <w:rFonts w:eastAsiaTheme="majorEastAsia"/>
              </w:rPr>
              <w:t>Please</w:t>
            </w:r>
            <w:r>
              <w:rPr>
                <w:rFonts w:eastAsiaTheme="majorEastAsia"/>
              </w:rPr>
              <w:t xml:space="preserve"> </w:t>
            </w:r>
            <w:r w:rsidRPr="003728BB">
              <w:rPr>
                <w:rFonts w:eastAsiaTheme="majorEastAsia"/>
              </w:rPr>
              <w:t>explain in the box below – in no more than 200 words – how you expect to benefit from attending the meeting:</w:t>
            </w:r>
          </w:p>
        </w:tc>
      </w:tr>
      <w:tr w:rsidR="00BD0C54" w:rsidRPr="005114CE" w:rsidTr="00BD0C54">
        <w:tblPrEx>
          <w:tblLook w:val="0620" w:firstRow="1" w:lastRow="0" w:firstColumn="0" w:lastColumn="0" w:noHBand="1" w:noVBand="1"/>
        </w:tblPrEx>
        <w:trPr>
          <w:trHeight w:val="1869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sdt>
            <w:sdtPr>
              <w:id w:val="1655724794"/>
              <w:placeholder>
                <w:docPart w:val="97E3E3170D77454A864C1736268326B6"/>
              </w:placeholder>
              <w:showingPlcHdr/>
              <w:text w:multiLine="1"/>
            </w:sdtPr>
            <w:sdtContent>
              <w:p w:rsidR="00BD0C54" w:rsidRPr="009C220D" w:rsidRDefault="00BD0C54" w:rsidP="002147FF">
                <w:pPr>
                  <w:pStyle w:val="FieldText"/>
                </w:pPr>
                <w:r>
                  <w:rPr>
                    <w:rStyle w:val="PlaceholderText"/>
                  </w:rPr>
                  <w:t>MAX 200 words</w:t>
                </w:r>
              </w:p>
            </w:sdtContent>
          </w:sdt>
        </w:tc>
      </w:tr>
    </w:tbl>
    <w:p w:rsidR="003728BB" w:rsidRDefault="003728BB" w:rsidP="003728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45"/>
        <w:gridCol w:w="4835"/>
      </w:tblGrid>
      <w:tr w:rsidR="00BD0C54" w:rsidRPr="009C220D" w:rsidTr="00BD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tcW w:w="10080" w:type="dxa"/>
            <w:gridSpan w:val="2"/>
            <w:tcBorders>
              <w:bottom w:val="none" w:sz="0" w:space="0" w:color="auto"/>
            </w:tcBorders>
            <w:vAlign w:val="top"/>
          </w:tcPr>
          <w:p w:rsidR="00BD0C54" w:rsidRDefault="00BD0C54" w:rsidP="00BD0C54">
            <w:pPr>
              <w:pStyle w:val="Heading2"/>
              <w:outlineLvl w:val="1"/>
            </w:pPr>
            <w:r>
              <w:t>Funding</w:t>
            </w:r>
          </w:p>
          <w:p w:rsidR="00BD0C54" w:rsidRDefault="00BD0C54" w:rsidP="002147FF">
            <w:pPr>
              <w:pStyle w:val="FieldText"/>
            </w:pPr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Default="003728BB" w:rsidP="002147FF">
            <w:r w:rsidRPr="00275097">
              <w:t>Tota</w:t>
            </w:r>
            <w:r>
              <w:t>l estimated travel / accommodation co</w:t>
            </w:r>
            <w:r>
              <w:t>sts</w:t>
            </w:r>
            <w:r>
              <w:t>*</w:t>
            </w:r>
            <w:r>
              <w:t xml:space="preserve">. </w:t>
            </w:r>
          </w:p>
          <w:p w:rsidR="003728BB" w:rsidRPr="008819EF" w:rsidRDefault="003728BB" w:rsidP="003728BB">
            <w:pPr>
              <w:rPr>
                <w:i/>
              </w:rPr>
            </w:pPr>
            <w:r w:rsidRPr="008819EF">
              <w:rPr>
                <w:i/>
              </w:rPr>
              <w:t>(Note that we are collecting this information for planning purposes only;</w:t>
            </w:r>
            <w:r>
              <w:rPr>
                <w:i/>
              </w:rPr>
              <w:t xml:space="preserve"> this </w:t>
            </w:r>
            <w:r>
              <w:rPr>
                <w:i/>
              </w:rPr>
              <w:t>may</w:t>
            </w:r>
            <w:r>
              <w:rPr>
                <w:i/>
              </w:rPr>
              <w:t xml:space="preserve"> not be the amount awarded.)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:rsidR="003728BB" w:rsidRPr="009C220D" w:rsidRDefault="003728BB" w:rsidP="002147FF">
            <w:pPr>
              <w:pStyle w:val="FieldText"/>
            </w:pPr>
            <w:r>
              <w:t xml:space="preserve">   </w:t>
            </w:r>
            <w:sdt>
              <w:sdtPr>
                <w:id w:val="923617203"/>
                <w:placeholder>
                  <w:docPart w:val="0F1DF2B8DF1B45EF818669A452EF51B6"/>
                </w:placeholder>
                <w:showingPlcHdr/>
                <w:text/>
              </w:sdtPr>
              <w:sdtContent>
                <w:r w:rsidRPr="00EB4C1A">
                  <w:rPr>
                    <w:rStyle w:val="PlaceholderText"/>
                    <w:b/>
                  </w:rPr>
                  <w:t xml:space="preserve">State expected 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Default="003728BB" w:rsidP="003728BB"/>
          <w:p w:rsidR="003728BB" w:rsidRDefault="003728BB" w:rsidP="003728BB">
            <w:r>
              <w:t>Any additional</w:t>
            </w:r>
            <w:r>
              <w:t xml:space="preserve"> costs</w:t>
            </w:r>
            <w:r>
              <w:t>*</w:t>
            </w:r>
            <w:r>
              <w:t xml:space="preserve">. </w:t>
            </w:r>
          </w:p>
          <w:p w:rsidR="003728BB" w:rsidRPr="008819EF" w:rsidRDefault="003728BB" w:rsidP="003728BB">
            <w:pPr>
              <w:rPr>
                <w:i/>
              </w:rPr>
            </w:pPr>
          </w:p>
        </w:tc>
        <w:tc>
          <w:tcPr>
            <w:tcW w:w="4835" w:type="dxa"/>
            <w:vAlign w:val="top"/>
          </w:tcPr>
          <w:p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565387925"/>
                <w:placeholder>
                  <w:docPart w:val="26DF8AAFAC61412B9DABF64E677992A7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</w:rPr>
                  <w:t xml:space="preserve">Additional </w:t>
                </w:r>
                <w:r w:rsidRPr="00EB4C1A">
                  <w:rPr>
                    <w:rStyle w:val="PlaceholderText"/>
                    <w:b/>
                  </w:rPr>
                  <w:t xml:space="preserve">costs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728BB" w:rsidRPr="009C220D" w:rsidTr="00BD0C54">
        <w:trPr>
          <w:trHeight w:val="677"/>
        </w:trPr>
        <w:tc>
          <w:tcPr>
            <w:tcW w:w="5245" w:type="dxa"/>
            <w:vAlign w:val="top"/>
          </w:tcPr>
          <w:p w:rsidR="003728BB" w:rsidRPr="008819EF" w:rsidRDefault="003728BB" w:rsidP="003728BB">
            <w:pPr>
              <w:rPr>
                <w:i/>
              </w:rPr>
            </w:pPr>
            <w:r>
              <w:t>How much are you applying for? (up to £250)</w:t>
            </w:r>
            <w:r w:rsidRPr="008819EF">
              <w:rPr>
                <w:i/>
              </w:rPr>
              <w:t xml:space="preserve"> </w:t>
            </w:r>
          </w:p>
        </w:tc>
        <w:tc>
          <w:tcPr>
            <w:tcW w:w="4835" w:type="dxa"/>
            <w:vAlign w:val="top"/>
          </w:tcPr>
          <w:p w:rsidR="003728BB" w:rsidRPr="009C220D" w:rsidRDefault="003728BB" w:rsidP="003728BB">
            <w:pPr>
              <w:pStyle w:val="FieldText"/>
            </w:pPr>
            <w:r>
              <w:t xml:space="preserve">   </w:t>
            </w:r>
            <w:sdt>
              <w:sdtPr>
                <w:id w:val="1845586747"/>
                <w:placeholder>
                  <w:docPart w:val="F4FA8902543C458C9E87C0A8BC3F041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</w:rPr>
                  <w:t>Amount requested</w:t>
                </w:r>
                <w:r w:rsidRPr="00EB4C1A">
                  <w:rPr>
                    <w:rStyle w:val="PlaceholderText"/>
                    <w:b/>
                  </w:rPr>
                  <w:t xml:space="preserve"> </w:t>
                </w:r>
                <w:r w:rsidRPr="00101148">
                  <w:rPr>
                    <w:rStyle w:val="PlaceholderText"/>
                    <w:b/>
                    <w:color w:val="FF0000"/>
                    <w:u w:val="single"/>
                  </w:rPr>
                  <w:t>in pounds sterling</w:t>
                </w:r>
                <w:r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6B44" w:rsidRPr="00613129" w:rsidTr="00BD0C54">
        <w:trPr>
          <w:trHeight w:val="432"/>
        </w:trPr>
        <w:tc>
          <w:tcPr>
            <w:tcW w:w="5245" w:type="dxa"/>
            <w:vAlign w:val="top"/>
          </w:tcPr>
          <w:p w:rsidR="00336B44" w:rsidRDefault="003728BB" w:rsidP="00336B44">
            <w:r>
              <w:t>Are you seeking funding elsewhere?</w:t>
            </w:r>
            <w:r w:rsidR="00BD0C54">
              <w:t xml:space="preserve"> If yes, please state source.</w:t>
            </w:r>
            <w:r w:rsidR="00336B44">
              <w:t>:</w:t>
            </w:r>
          </w:p>
          <w:p w:rsidR="00336B44" w:rsidRDefault="00336B44" w:rsidP="00336B44"/>
        </w:tc>
        <w:tc>
          <w:tcPr>
            <w:tcW w:w="4835" w:type="dxa"/>
            <w:vAlign w:val="top"/>
          </w:tcPr>
          <w:p w:rsidR="00336B44" w:rsidRDefault="00BD0C54" w:rsidP="00336B44">
            <w:pPr>
              <w:pStyle w:val="FieldText"/>
            </w:pPr>
            <w:r>
              <w:t xml:space="preserve">   </w:t>
            </w:r>
            <w:sdt>
              <w:sdtPr>
                <w:id w:val="148945786"/>
                <w:placeholder>
                  <w:docPart w:val="2A0B9189EF4A4370B0FFD7D7F6D350E7"/>
                </w:placeholder>
                <w:showingPlcHdr/>
                <w:text/>
              </w:sdtPr>
              <w:sdtEndPr/>
              <w:sdtContent>
                <w:r w:rsidR="00336B44">
                  <w:rPr>
                    <w:rStyle w:val="PlaceholderText"/>
                  </w:rPr>
                  <w:t>Enter text</w:t>
                </w:r>
                <w:r w:rsidR="00336B44" w:rsidRPr="00E930A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68"/>
        <w:gridCol w:w="4949"/>
        <w:gridCol w:w="674"/>
        <w:gridCol w:w="2189"/>
      </w:tblGrid>
      <w:tr w:rsidR="000D2539" w:rsidRPr="005114CE" w:rsidTr="000B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  <w:vAlign w:val="top"/>
          </w:tcPr>
          <w:p w:rsidR="000D2539" w:rsidRPr="005114CE" w:rsidRDefault="000D2539" w:rsidP="008819EF">
            <w:r w:rsidRPr="005114CE">
              <w:t>Signature</w:t>
            </w:r>
            <w:r w:rsidR="00D226C8">
              <w:t xml:space="preserve"> (please click </w:t>
            </w:r>
            <w:r w:rsidR="008819EF">
              <w:t xml:space="preserve">on icon </w:t>
            </w:r>
            <w:r w:rsidR="00D226C8">
              <w:t>and upload image)</w:t>
            </w:r>
            <w:r w:rsidRPr="005114CE">
              <w:t>:</w:t>
            </w:r>
          </w:p>
        </w:tc>
        <w:sdt>
          <w:sdtPr>
            <w:alias w:val="Signature"/>
            <w:tag w:val="Signature"/>
            <w:id w:val="131444892"/>
            <w:temporary/>
            <w:showingPlcHdr/>
            <w:picture/>
          </w:sdtPr>
          <w:sdtEndPr/>
          <w:sdtContent>
            <w:tc>
              <w:tcPr>
                <w:tcW w:w="4949" w:type="dxa"/>
                <w:tcBorders>
                  <w:bottom w:val="none" w:sz="0" w:space="0" w:color="auto"/>
                </w:tcBorders>
              </w:tcPr>
              <w:p w:rsidR="000D2539" w:rsidRPr="005114CE" w:rsidRDefault="00D226C8" w:rsidP="002740CE">
                <w:pPr>
                  <w:pStyle w:val="FieldTex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8DCED3D" wp14:editId="3E860072">
                      <wp:extent cx="2494225" cy="92169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147" cy="936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1120885708"/>
            <w:placeholder>
              <w:docPart w:val="DF9EF3CC75894C70A5BCBA1AED6B508F"/>
            </w:placeholder>
            <w:showingPlcHdr/>
            <w:text/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:rsidR="000D2539" w:rsidRPr="005114CE" w:rsidRDefault="008819EF" w:rsidP="00D226C8">
                <w:pPr>
                  <w:pStyle w:val="FieldText"/>
                </w:pPr>
                <w:r>
                  <w:rPr>
                    <w:rStyle w:val="PlaceholderText"/>
                  </w:rPr>
                  <w:t>d</w:t>
                </w:r>
                <w:r w:rsidR="00D226C8">
                  <w:rPr>
                    <w:rStyle w:val="PlaceholderText"/>
                  </w:rPr>
                  <w:t>d/mm/yy</w:t>
                </w:r>
                <w:r w:rsidR="00D226C8" w:rsidRPr="00E930A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226C8" w:rsidRDefault="00D226C8" w:rsidP="00D226C8">
      <w:pPr>
        <w:rPr>
          <w:i/>
          <w:sz w:val="18"/>
        </w:rPr>
      </w:pPr>
    </w:p>
    <w:p w:rsidR="00243AB9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>* Successful applicants may be asked to provide scans of receipts corresponding to childcare expenses incurred when attending the meeting</w:t>
      </w:r>
    </w:p>
    <w:p w:rsidR="00D226C8" w:rsidRPr="00EB4C1A" w:rsidRDefault="00D226C8" w:rsidP="00D226C8">
      <w:pPr>
        <w:rPr>
          <w:i/>
          <w:sz w:val="16"/>
        </w:rPr>
      </w:pPr>
      <w:r w:rsidRPr="00EB4C1A">
        <w:rPr>
          <w:i/>
          <w:sz w:val="16"/>
        </w:rPr>
        <w:t xml:space="preserve">**details of applicants will be retained by the BNA for purposes of administering the grants for this and future BNA Festivals for a period of 8 years, after which they will be deleted.  See more information about our data protection notice at https://www.bna.org.uk/disclaimer/ </w:t>
      </w:r>
    </w:p>
    <w:p w:rsidR="00243AB9" w:rsidRDefault="00243AB9" w:rsidP="00D226C8"/>
    <w:p w:rsidR="005F6E87" w:rsidRDefault="00BD0C54" w:rsidP="009A71AC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 descr="http://meetings.bna.org.uk/media/resources/images/wellcome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etings.bna.org.uk/media/resources/images/wellcome-logo-bl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We are very grateful to Wellcome </w:t>
      </w:r>
      <w:r w:rsidR="00243AB9" w:rsidRPr="00101148">
        <w:rPr>
          <w:b/>
          <w:sz w:val="20"/>
        </w:rPr>
        <w:t xml:space="preserve">for supporting these </w:t>
      </w:r>
      <w:r>
        <w:rPr>
          <w:b/>
          <w:sz w:val="20"/>
        </w:rPr>
        <w:t>bursaries</w:t>
      </w:r>
      <w:r w:rsidR="00243AB9" w:rsidRPr="00243AB9">
        <w:rPr>
          <w:b/>
        </w:rPr>
        <w:t>.</w:t>
      </w:r>
      <w:r w:rsidR="00D226C8" w:rsidRPr="00243AB9">
        <w:rPr>
          <w:b/>
        </w:rPr>
        <w:t> </w:t>
      </w:r>
    </w:p>
    <w:p w:rsidR="00243AB9" w:rsidRPr="00243AB9" w:rsidRDefault="00243AB9" w:rsidP="00243AB9">
      <w:pPr>
        <w:jc w:val="center"/>
        <w:rPr>
          <w:b/>
        </w:rPr>
      </w:pPr>
    </w:p>
    <w:sectPr w:rsidR="00243AB9" w:rsidRPr="00243AB9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D1" w:rsidRDefault="00617AD1" w:rsidP="00176E67">
      <w:r>
        <w:separator/>
      </w:r>
    </w:p>
  </w:endnote>
  <w:endnote w:type="continuationSeparator" w:id="0">
    <w:p w:rsidR="00617AD1" w:rsidRDefault="00617A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D1" w:rsidRDefault="00617AD1" w:rsidP="00176E67">
      <w:r>
        <w:separator/>
      </w:r>
    </w:p>
  </w:footnote>
  <w:footnote w:type="continuationSeparator" w:id="0">
    <w:p w:rsidR="00617AD1" w:rsidRDefault="00617AD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82D"/>
    <w:multiLevelType w:val="hybridMultilevel"/>
    <w:tmpl w:val="CD0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72B95"/>
    <w:multiLevelType w:val="hybridMultilevel"/>
    <w:tmpl w:val="4B80D0E6"/>
    <w:lvl w:ilvl="0" w:tplc="7554AE1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kaInhSyfEZCIYJX6u37ZZbUHCzeg1CZ4OK4Hruv8wAsRson+SRrwg34bTqFAZCyds1uRFRq7734XtawMIviByQ==" w:salt="pmyVOgCuJqQRlcAY08LT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6"/>
    <w:rsid w:val="000071F7"/>
    <w:rsid w:val="00010B00"/>
    <w:rsid w:val="0002798A"/>
    <w:rsid w:val="00083002"/>
    <w:rsid w:val="00087B85"/>
    <w:rsid w:val="000A01F1"/>
    <w:rsid w:val="000B0EDB"/>
    <w:rsid w:val="000C1163"/>
    <w:rsid w:val="000C1836"/>
    <w:rsid w:val="000C797A"/>
    <w:rsid w:val="000D2539"/>
    <w:rsid w:val="000D2BB8"/>
    <w:rsid w:val="000F2DF4"/>
    <w:rsid w:val="000F6783"/>
    <w:rsid w:val="00101148"/>
    <w:rsid w:val="00120C95"/>
    <w:rsid w:val="001356F9"/>
    <w:rsid w:val="0014663E"/>
    <w:rsid w:val="00176E67"/>
    <w:rsid w:val="00180664"/>
    <w:rsid w:val="001903F7"/>
    <w:rsid w:val="0019395E"/>
    <w:rsid w:val="001D6B76"/>
    <w:rsid w:val="00201276"/>
    <w:rsid w:val="00211828"/>
    <w:rsid w:val="00243AB9"/>
    <w:rsid w:val="00250014"/>
    <w:rsid w:val="00271BE5"/>
    <w:rsid w:val="002740CE"/>
    <w:rsid w:val="0027509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48E"/>
    <w:rsid w:val="00330050"/>
    <w:rsid w:val="00335259"/>
    <w:rsid w:val="00336B44"/>
    <w:rsid w:val="0036552C"/>
    <w:rsid w:val="003728BB"/>
    <w:rsid w:val="00390FC8"/>
    <w:rsid w:val="003929F1"/>
    <w:rsid w:val="003A02BB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21EF"/>
    <w:rsid w:val="005E63CC"/>
    <w:rsid w:val="005F6E87"/>
    <w:rsid w:val="00602863"/>
    <w:rsid w:val="00607FED"/>
    <w:rsid w:val="00613129"/>
    <w:rsid w:val="00617AD1"/>
    <w:rsid w:val="00617C65"/>
    <w:rsid w:val="0063459A"/>
    <w:rsid w:val="0066126B"/>
    <w:rsid w:val="00674564"/>
    <w:rsid w:val="00682C69"/>
    <w:rsid w:val="006D2635"/>
    <w:rsid w:val="006D779C"/>
    <w:rsid w:val="006E4F63"/>
    <w:rsid w:val="006E729E"/>
    <w:rsid w:val="0071073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9EF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46E1"/>
    <w:rsid w:val="00966B90"/>
    <w:rsid w:val="009737B7"/>
    <w:rsid w:val="009802C4"/>
    <w:rsid w:val="009976D9"/>
    <w:rsid w:val="00997A3E"/>
    <w:rsid w:val="009A12D5"/>
    <w:rsid w:val="009A4EA3"/>
    <w:rsid w:val="009A55DC"/>
    <w:rsid w:val="009A71AC"/>
    <w:rsid w:val="009C220D"/>
    <w:rsid w:val="009C3989"/>
    <w:rsid w:val="00A211B2"/>
    <w:rsid w:val="00A2727E"/>
    <w:rsid w:val="00A35524"/>
    <w:rsid w:val="00A60C9E"/>
    <w:rsid w:val="00A74F99"/>
    <w:rsid w:val="00A757CB"/>
    <w:rsid w:val="00A7637D"/>
    <w:rsid w:val="00A82BA3"/>
    <w:rsid w:val="00A94ACC"/>
    <w:rsid w:val="00A97D0F"/>
    <w:rsid w:val="00AA2EA7"/>
    <w:rsid w:val="00AC2C22"/>
    <w:rsid w:val="00AE6FA4"/>
    <w:rsid w:val="00AF4740"/>
    <w:rsid w:val="00B03907"/>
    <w:rsid w:val="00B11811"/>
    <w:rsid w:val="00B311E1"/>
    <w:rsid w:val="00B37A09"/>
    <w:rsid w:val="00B4735C"/>
    <w:rsid w:val="00B579DF"/>
    <w:rsid w:val="00B90EC2"/>
    <w:rsid w:val="00BA268F"/>
    <w:rsid w:val="00BC07E3"/>
    <w:rsid w:val="00BD0C54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33C3"/>
    <w:rsid w:val="00CE5DC7"/>
    <w:rsid w:val="00CE7D54"/>
    <w:rsid w:val="00D10FDC"/>
    <w:rsid w:val="00D14E73"/>
    <w:rsid w:val="00D226C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B5D"/>
    <w:rsid w:val="00DF6C20"/>
    <w:rsid w:val="00E106E2"/>
    <w:rsid w:val="00E15229"/>
    <w:rsid w:val="00E20DDA"/>
    <w:rsid w:val="00E32A8B"/>
    <w:rsid w:val="00E36054"/>
    <w:rsid w:val="00E37E7B"/>
    <w:rsid w:val="00E46E04"/>
    <w:rsid w:val="00E6442D"/>
    <w:rsid w:val="00E87396"/>
    <w:rsid w:val="00E96F6F"/>
    <w:rsid w:val="00EB478A"/>
    <w:rsid w:val="00EB4C1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E0F8"/>
  <w15:docId w15:val="{717C3E51-162A-4E81-8660-10FE361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2740CE"/>
    <w:rPr>
      <w:color w:val="7F7F7F" w:themeColor="text1" w:themeTint="80"/>
      <w:szCs w:val="19"/>
    </w:rPr>
  </w:style>
  <w:style w:type="character" w:customStyle="1" w:styleId="FieldTextChar">
    <w:name w:val="Field Text Char"/>
    <w:basedOn w:val="DefaultParagraphFont"/>
    <w:link w:val="FieldText"/>
    <w:rsid w:val="002740CE"/>
    <w:rPr>
      <w:rFonts w:asciiTheme="minorHAnsi" w:hAnsiTheme="minorHAnsi"/>
      <w:color w:val="7F7F7F" w:themeColor="text1" w:themeTint="80"/>
      <w:sz w:val="19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63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0F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bna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8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1E47FBB4B445B87FC4826365C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7BE-49B3-47FA-82AE-2A88B40B4E95}"/>
      </w:docPartPr>
      <w:docPartBody>
        <w:p w:rsidR="005E034E" w:rsidRDefault="00CA5546" w:rsidP="00CA5546">
          <w:pPr>
            <w:pStyle w:val="D6E1E47FBB4B445B87FC4826365CD75011"/>
          </w:pPr>
          <w:r>
            <w:t>Enter institution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15097E1B285E458EBE77D1A8097D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1C6E-799F-461C-BD83-3931F91EEC2B}"/>
      </w:docPartPr>
      <w:docPartBody>
        <w:p w:rsidR="005E034E" w:rsidRDefault="00CA5546" w:rsidP="00CA5546">
          <w:pPr>
            <w:pStyle w:val="15097E1B285E458EBE77D1A8097D9D8A11"/>
          </w:pPr>
          <w:r>
            <w:t>Enter city</w:t>
          </w:r>
        </w:p>
      </w:docPartBody>
    </w:docPart>
    <w:docPart>
      <w:docPartPr>
        <w:name w:val="22EF900C498C42ECAE60B3D38C77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A13-7F70-462E-871D-4FC72DE6D9D6}"/>
      </w:docPartPr>
      <w:docPartBody>
        <w:p w:rsidR="005E034E" w:rsidRDefault="005E034E" w:rsidP="005E034E">
          <w:pPr>
            <w:pStyle w:val="22EF900C498C42ECAE60B3D38C77C5BB1"/>
          </w:pPr>
          <w:r w:rsidRPr="009546E1">
            <w:t xml:space="preserve">Enter </w:t>
          </w:r>
          <w:r>
            <w:t>title</w:t>
          </w:r>
        </w:p>
      </w:docPartBody>
    </w:docPart>
    <w:docPart>
      <w:docPartPr>
        <w:name w:val="051C857CB61949C38C48FC1C074C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CF20-4EC3-4586-BE43-113032C9FE9B}"/>
      </w:docPartPr>
      <w:docPartBody>
        <w:p w:rsidR="005E034E" w:rsidRDefault="005E034E" w:rsidP="005E034E">
          <w:pPr>
            <w:pStyle w:val="051C857CB61949C38C48FC1C074C017B1"/>
          </w:pPr>
          <w:r>
            <w:t>Enter first name</w:t>
          </w:r>
        </w:p>
      </w:docPartBody>
    </w:docPart>
    <w:docPart>
      <w:docPartPr>
        <w:name w:val="8C38127B0ABD4CAD94FDF4E2E3F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76CF-D63D-4CA6-90C3-85B49F9587A7}"/>
      </w:docPartPr>
      <w:docPartBody>
        <w:p w:rsidR="005E034E" w:rsidRDefault="005E034E" w:rsidP="005E034E">
          <w:pPr>
            <w:pStyle w:val="8C38127B0ABD4CAD94FDF4E2E3F8704B1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E8842EDF214F49C98C3A927A5BB8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C80F-E90B-4556-9349-1C31CF9FBD83}"/>
      </w:docPartPr>
      <w:docPartBody>
        <w:p w:rsidR="005E034E" w:rsidRDefault="00CA5546" w:rsidP="00CA5546">
          <w:pPr>
            <w:pStyle w:val="E8842EDF214F49C98C3A927A5BB8CF8A10"/>
          </w:pPr>
          <w:r w:rsidRPr="002740CE">
            <w:t>Click to select from dropdown list.</w:t>
          </w:r>
        </w:p>
      </w:docPartBody>
    </w:docPart>
    <w:docPart>
      <w:docPartPr>
        <w:name w:val="A2819BFCC911464597A3DC594424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E8B-60D8-4AFE-90F0-C36A5D9D71DF}"/>
      </w:docPartPr>
      <w:docPartBody>
        <w:p w:rsidR="005F19A6" w:rsidRDefault="00CA5546" w:rsidP="00CA5546">
          <w:pPr>
            <w:pStyle w:val="A2819BFCC911464597A3DC5944243B2F8"/>
          </w:pPr>
          <w:r>
            <w:t>Enter phone number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3C2729AC2B18467E8F48EE011B7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CCCE-4CB7-4B64-972E-822ABEF0D3FB}"/>
      </w:docPartPr>
      <w:docPartBody>
        <w:p w:rsidR="005F19A6" w:rsidRDefault="00CA5546" w:rsidP="00CA5546">
          <w:pPr>
            <w:pStyle w:val="3C2729AC2B18467E8F48EE011B75FC1E8"/>
          </w:pPr>
          <w:r>
            <w:t>Enter email address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A97EECA013AF499C8419FEA281C3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F39B-DB9C-4C6F-86EC-876889A29540}"/>
      </w:docPartPr>
      <w:docPartBody>
        <w:p w:rsidR="005F19A6" w:rsidRDefault="00CA5546">
          <w:r w:rsidRPr="002740CE">
            <w:t xml:space="preserve">Enter </w:t>
          </w:r>
          <w:r>
            <w:t>career stage if different from those in the dropdown list above</w:t>
          </w:r>
          <w:r w:rsidRPr="002740CE">
            <w:t>.</w:t>
          </w:r>
        </w:p>
      </w:docPartBody>
    </w:docPart>
    <w:docPart>
      <w:docPartPr>
        <w:name w:val="2A0B9189EF4A4370B0FFD7D7F6D3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489C-2D5D-4150-BDC3-02C411A25BEA}"/>
      </w:docPartPr>
      <w:docPartBody>
        <w:p w:rsidR="00886E83" w:rsidRDefault="00CA5546" w:rsidP="00CA5546">
          <w:pPr>
            <w:pStyle w:val="2A0B9189EF4A4370B0FFD7D7F6D350E77"/>
          </w:pPr>
          <w:r>
            <w:rPr>
              <w:rStyle w:val="PlaceholderText"/>
            </w:rPr>
            <w:t>Enter text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DF9EF3CC75894C70A5BCBA1AED6B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917-59DC-4C94-9C62-2474A4C281A1}"/>
      </w:docPartPr>
      <w:docPartBody>
        <w:p w:rsidR="00886E83" w:rsidRDefault="00CA5546" w:rsidP="00CA5546">
          <w:pPr>
            <w:pStyle w:val="DF9EF3CC75894C70A5BCBA1AED6B508F7"/>
          </w:pPr>
          <w:r>
            <w:rPr>
              <w:rStyle w:val="PlaceholderText"/>
            </w:rPr>
            <w:t>dd/mm/yy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48EA07E6FFBB4D45870F3A7896C0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498E-A22C-4DFE-B4F7-0462425B53D7}"/>
      </w:docPartPr>
      <w:docPartBody>
        <w:p w:rsidR="00000000" w:rsidRDefault="00CA5546" w:rsidP="00CA5546">
          <w:pPr>
            <w:pStyle w:val="48EA07E6FFBB4D45870F3A7896C0A38E1"/>
          </w:pPr>
          <w:r w:rsidRPr="00336B44">
            <w:rPr>
              <w:rStyle w:val="FieldTextChar"/>
            </w:rPr>
            <w:t xml:space="preserve">Click or tap here to enter </w:t>
          </w:r>
          <w:r>
            <w:rPr>
              <w:rStyle w:val="FieldTextChar"/>
            </w:rPr>
            <w:t>poster title</w:t>
          </w:r>
          <w:r w:rsidRPr="00336B44">
            <w:rPr>
              <w:rStyle w:val="FieldTextChar"/>
            </w:rPr>
            <w:t>.</w:t>
          </w:r>
        </w:p>
      </w:docPartBody>
    </w:docPart>
    <w:docPart>
      <w:docPartPr>
        <w:name w:val="0F1DF2B8DF1B45EF818669A452E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90B9-4624-49D0-9E58-50DF5A677891}"/>
      </w:docPartPr>
      <w:docPartBody>
        <w:p w:rsidR="00000000" w:rsidRDefault="00CA5546" w:rsidP="00CA5546">
          <w:pPr>
            <w:pStyle w:val="0F1DF2B8DF1B45EF818669A452EF51B61"/>
          </w:pPr>
          <w:r w:rsidRPr="00EB4C1A">
            <w:rPr>
              <w:rStyle w:val="PlaceholderText"/>
              <w:b/>
            </w:rPr>
            <w:t xml:space="preserve">State expected 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26DF8AAFAC61412B9DABF64E6779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95E-3097-452E-A588-8C3519C3A800}"/>
      </w:docPartPr>
      <w:docPartBody>
        <w:p w:rsidR="00000000" w:rsidRDefault="00CA5546" w:rsidP="00CA5546">
          <w:pPr>
            <w:pStyle w:val="26DF8AAFAC61412B9DABF64E677992A71"/>
          </w:pPr>
          <w:r>
            <w:rPr>
              <w:rStyle w:val="PlaceholderText"/>
              <w:b/>
            </w:rPr>
            <w:t xml:space="preserve">Additional </w:t>
          </w:r>
          <w:r w:rsidRPr="00EB4C1A">
            <w:rPr>
              <w:rStyle w:val="PlaceholderText"/>
              <w:b/>
            </w:rPr>
            <w:t xml:space="preserve">costs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F4FA8902543C458C9E87C0A8BC3F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26AD-A08A-437B-80F4-E389F9523AD6}"/>
      </w:docPartPr>
      <w:docPartBody>
        <w:p w:rsidR="00000000" w:rsidRDefault="00CA5546" w:rsidP="00CA5546">
          <w:pPr>
            <w:pStyle w:val="F4FA8902543C458C9E87C0A8BC3F041E1"/>
          </w:pPr>
          <w:r>
            <w:rPr>
              <w:rStyle w:val="PlaceholderText"/>
              <w:b/>
            </w:rPr>
            <w:t>Amount requested</w:t>
          </w:r>
          <w:r w:rsidRPr="00EB4C1A">
            <w:rPr>
              <w:rStyle w:val="PlaceholderText"/>
              <w:b/>
            </w:rPr>
            <w:t xml:space="preserve"> </w:t>
          </w:r>
          <w:r w:rsidRPr="00101148">
            <w:rPr>
              <w:rStyle w:val="PlaceholderText"/>
              <w:b/>
              <w:color w:val="FF0000"/>
              <w:u w:val="single"/>
            </w:rPr>
            <w:t>in pounds sterling</w:t>
          </w:r>
          <w:r w:rsidRPr="00E930A5">
            <w:rPr>
              <w:rStyle w:val="PlaceholderText"/>
            </w:rPr>
            <w:t>.</w:t>
          </w:r>
        </w:p>
      </w:docPartBody>
    </w:docPart>
    <w:docPart>
      <w:docPartPr>
        <w:name w:val="97E3E3170D77454A864C17362683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A942-F3D1-42B1-B6CE-C241E6F978E8}"/>
      </w:docPartPr>
      <w:docPartBody>
        <w:p w:rsidR="00000000" w:rsidRDefault="00CA5546" w:rsidP="00CA5546">
          <w:pPr>
            <w:pStyle w:val="97E3E3170D77454A864C1736268326B61"/>
          </w:pPr>
          <w:r>
            <w:rPr>
              <w:rStyle w:val="PlaceholderText"/>
            </w:rPr>
            <w:t>MAX 200 words</w:t>
          </w:r>
        </w:p>
      </w:docPartBody>
    </w:docPart>
    <w:docPart>
      <w:docPartPr>
        <w:name w:val="F525A916593C40ED846E0C1065FB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6B-C891-4254-826D-C5CDD8689FD2}"/>
      </w:docPartPr>
      <w:docPartBody>
        <w:p w:rsidR="00000000" w:rsidRDefault="00CA5546" w:rsidP="00CA5546">
          <w:pPr>
            <w:pStyle w:val="F525A916593C40ED846E0C1065FBEB5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B956A7825A2A49E0823C46BEDFB6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F25-3732-4478-9AC5-21C627CD47CD}"/>
      </w:docPartPr>
      <w:docPartBody>
        <w:p w:rsidR="00000000" w:rsidRDefault="00CA5546" w:rsidP="00CA5546">
          <w:pPr>
            <w:pStyle w:val="B956A7825A2A49E0823C46BEDFB62385"/>
          </w:pPr>
          <w:r>
            <w:rPr>
              <w:rStyle w:val="PlaceholderText"/>
            </w:rPr>
            <w:t>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6"/>
    <w:rsid w:val="00416F14"/>
    <w:rsid w:val="004453B7"/>
    <w:rsid w:val="005E034E"/>
    <w:rsid w:val="005F19A6"/>
    <w:rsid w:val="00602FB0"/>
    <w:rsid w:val="00622B13"/>
    <w:rsid w:val="00680AAE"/>
    <w:rsid w:val="00684780"/>
    <w:rsid w:val="007C22F6"/>
    <w:rsid w:val="00886E83"/>
    <w:rsid w:val="00951320"/>
    <w:rsid w:val="00AC0D83"/>
    <w:rsid w:val="00B725FC"/>
    <w:rsid w:val="00BA4F07"/>
    <w:rsid w:val="00BB3045"/>
    <w:rsid w:val="00C877CA"/>
    <w:rsid w:val="00CA5546"/>
    <w:rsid w:val="00E91643"/>
    <w:rsid w:val="00E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546"/>
    <w:rPr>
      <w:color w:val="808080"/>
    </w:rPr>
  </w:style>
  <w:style w:type="paragraph" w:customStyle="1" w:styleId="B983E0DE0EEE4C4DACBE616AD7CEBFC7">
    <w:name w:val="B983E0DE0EEE4C4DACBE616AD7CEBFC7"/>
    <w:rsid w:val="007C22F6"/>
  </w:style>
  <w:style w:type="paragraph" w:customStyle="1" w:styleId="8225F02416B44FB3BB798C47EBF9A2F9">
    <w:name w:val="8225F02416B44FB3BB798C47EBF9A2F9"/>
    <w:rsid w:val="007C22F6"/>
  </w:style>
  <w:style w:type="paragraph" w:customStyle="1" w:styleId="D6E1E47FBB4B445B87FC4826365CD750">
    <w:name w:val="D6E1E47FBB4B445B87FC4826365CD750"/>
    <w:rsid w:val="007C22F6"/>
  </w:style>
  <w:style w:type="paragraph" w:customStyle="1" w:styleId="15097E1B285E458EBE77D1A8097D9D8A">
    <w:name w:val="15097E1B285E458EBE77D1A8097D9D8A"/>
    <w:rsid w:val="007C22F6"/>
  </w:style>
  <w:style w:type="paragraph" w:customStyle="1" w:styleId="41B32539950C4F49846704BDD0D2F0A5">
    <w:name w:val="41B32539950C4F49846704BDD0D2F0A5"/>
    <w:rsid w:val="007C22F6"/>
  </w:style>
  <w:style w:type="paragraph" w:customStyle="1" w:styleId="22EF900C498C42ECAE60B3D38C77C5BB">
    <w:name w:val="22EF900C498C42ECAE60B3D38C77C5B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51C857CB61949C38C48FC1C074C017B">
    <w:name w:val="051C857CB61949C38C48FC1C074C017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38127B0ABD4CAD94FDF4E2E3F8704B">
    <w:name w:val="8C38127B0ABD4CAD94FDF4E2E3F8704B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6E1E47FBB4B445B87FC4826365CD7501">
    <w:name w:val="D6E1E47FBB4B445B87FC4826365CD750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5097E1B285E458EBE77D1A8097D9D8A1">
    <w:name w:val="15097E1B285E458EBE77D1A8097D9D8A1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8842EDF214F49C98C3A927A5BB8CF8A">
    <w:name w:val="E8842EDF214F49C98C3A927A5BB8CF8A"/>
    <w:rsid w:val="007C22F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1CE184AA1144A1A833C5640ED724E55">
    <w:name w:val="E1CE184AA1144A1A833C5640ED724E55"/>
    <w:rsid w:val="007C22F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">
    <w:name w:val="ED4E69C9771F4BE5940B1DF1ABBF2FC8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">
    <w:name w:val="41B32539950C4F49846704BDD0D2F0A51"/>
    <w:rsid w:val="007C22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2EF900C498C42ECAE60B3D38C77C5BB1">
    <w:name w:val="22EF900C498C42ECAE60B3D38C77C5B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051C857CB61949C38C48FC1C074C017B1">
    <w:name w:val="051C857CB61949C38C48FC1C074C017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8C38127B0ABD4CAD94FDF4E2E3F8704B1">
    <w:name w:val="8C38127B0ABD4CAD94FDF4E2E3F8704B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D6E1E47FBB4B445B87FC4826365CD7502">
    <w:name w:val="D6E1E47FBB4B445B87FC4826365CD750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15097E1B285E458EBE77D1A8097D9D8A2">
    <w:name w:val="15097E1B285E458EBE77D1A8097D9D8A2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8842EDF214F49C98C3A927A5BB8CF8A1">
    <w:name w:val="E8842EDF214F49C98C3A927A5BB8CF8A1"/>
    <w:rsid w:val="005E034E"/>
    <w:pPr>
      <w:spacing w:after="0" w:line="240" w:lineRule="auto"/>
    </w:pPr>
    <w:rPr>
      <w:rFonts w:eastAsia="Times New Roman" w:cs="Times New Roman"/>
      <w:bCs/>
      <w:sz w:val="19"/>
      <w:szCs w:val="19"/>
      <w:lang w:val="en-US" w:eastAsia="en-US"/>
    </w:rPr>
  </w:style>
  <w:style w:type="paragraph" w:customStyle="1" w:styleId="E1CE184AA1144A1A833C5640ED724E551">
    <w:name w:val="E1CE184AA1144A1A833C5640ED724E551"/>
    <w:rsid w:val="005E034E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D4E69C9771F4BE5940B1DF1ABBF2FC81">
    <w:name w:val="ED4E69C9771F4BE5940B1DF1ABBF2FC81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2">
    <w:name w:val="41B32539950C4F49846704BDD0D2F0A52"/>
    <w:rsid w:val="005E034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A5B06504C8543879DBC85DC3A181104">
    <w:name w:val="3A5B06504C8543879DBC85DC3A181104"/>
    <w:rsid w:val="00E91643"/>
  </w:style>
  <w:style w:type="paragraph" w:customStyle="1" w:styleId="B003D6BF75EB4975AE448E016CCE0B70">
    <w:name w:val="B003D6BF75EB4975AE448E016CCE0B70"/>
    <w:rsid w:val="00E91643"/>
  </w:style>
  <w:style w:type="paragraph" w:customStyle="1" w:styleId="4058B032D3324B9BB601365EE08C05CD">
    <w:name w:val="4058B032D3324B9BB601365EE08C05CD"/>
    <w:rsid w:val="00E91643"/>
  </w:style>
  <w:style w:type="paragraph" w:customStyle="1" w:styleId="D6E1E47FBB4B445B87FC4826365CD7503">
    <w:name w:val="D6E1E47FBB4B445B87FC4826365CD750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3">
    <w:name w:val="15097E1B285E458EBE77D1A8097D9D8A3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">
    <w:name w:val="A2819BFCC911464597A3DC5944243B2F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">
    <w:name w:val="3C2729AC2B18467E8F48EE011B75FC1E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2">
    <w:name w:val="E8842EDF214F49C98C3A927A5BB8CF8A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CA5546"/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2">
    <w:name w:val="ED4E69C9771F4BE5940B1DF1ABBF2FC82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3">
    <w:name w:val="41B32539950C4F49846704BDD0D2F0A53"/>
    <w:rsid w:val="00E9164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">
    <w:name w:val="334BCC10BE3B497398A9BBA7DFB18542"/>
    <w:rsid w:val="00E9164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DAA5C97E0644DE2978EA15DCFB30116">
    <w:name w:val="3DAA5C97E0644DE2978EA15DCFB30116"/>
    <w:rsid w:val="00E91643"/>
  </w:style>
  <w:style w:type="paragraph" w:customStyle="1" w:styleId="A59E1942B19547E2928AE60C40507A31">
    <w:name w:val="A59E1942B19547E2928AE60C40507A31"/>
    <w:rsid w:val="00E91643"/>
  </w:style>
  <w:style w:type="paragraph" w:customStyle="1" w:styleId="D6E1E47FBB4B445B87FC4826365CD7504">
    <w:name w:val="D6E1E47FBB4B445B87FC4826365CD750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4">
    <w:name w:val="15097E1B285E458EBE77D1A8097D9D8A4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1">
    <w:name w:val="A2819BFCC911464597A3DC5944243B2F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1">
    <w:name w:val="3C2729AC2B18467E8F48EE011B75FC1E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3">
    <w:name w:val="E8842EDF214F49C98C3A927A5BB8CF8A3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3">
    <w:name w:val="ED4E69C9771F4BE5940B1DF1ABBF2FC83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4">
    <w:name w:val="41B32539950C4F49846704BDD0D2F0A54"/>
    <w:rsid w:val="005F19A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1">
    <w:name w:val="334BCC10BE3B497398A9BBA7DFB185421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">
    <w:name w:val="8221697B40A2424D8A73763BEAB8141A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">
    <w:name w:val="491FEA84F4FC49B5A6A746E754A2AD0B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">
    <w:name w:val="2A0B9189EF4A4370B0FFD7D7F6D350E7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">
    <w:name w:val="AF33932DF5F74C819B9C5B1C15768F80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">
    <w:name w:val="134F16796FCF46C0AC6815091840FDF8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">
    <w:name w:val="ED95F5F1E58642379277C364D71DFACC"/>
    <w:rsid w:val="005F19A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">
    <w:name w:val="DF9EF3CC75894C70A5BCBA1AED6B508F"/>
    <w:rsid w:val="005F19A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630A136FD4B64665BFAD33C07D3DF7A8">
    <w:name w:val="630A136FD4B64665BFAD33C07D3DF7A8"/>
    <w:rsid w:val="005F19A6"/>
  </w:style>
  <w:style w:type="paragraph" w:customStyle="1" w:styleId="9C422BB513874448B3BFC46099B54433">
    <w:name w:val="9C422BB513874448B3BFC46099B54433"/>
    <w:rsid w:val="005F19A6"/>
  </w:style>
  <w:style w:type="paragraph" w:customStyle="1" w:styleId="3E82FE9E300F47D7BC1D4BDD909DC762">
    <w:name w:val="3E82FE9E300F47D7BC1D4BDD909DC762"/>
    <w:rsid w:val="005F19A6"/>
  </w:style>
  <w:style w:type="paragraph" w:customStyle="1" w:styleId="D6E1E47FBB4B445B87FC4826365CD7505">
    <w:name w:val="D6E1E47FBB4B445B87FC4826365CD750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5">
    <w:name w:val="15097E1B285E458EBE77D1A8097D9D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2">
    <w:name w:val="A2819BFCC911464597A3DC5944243B2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2">
    <w:name w:val="3C2729AC2B18467E8F48EE011B75FC1E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4">
    <w:name w:val="E8842EDF214F49C98C3A927A5BB8CF8A4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4">
    <w:name w:val="ED4E69C9771F4BE5940B1DF1ABBF2FC84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5">
    <w:name w:val="41B32539950C4F49846704BDD0D2F0A5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2">
    <w:name w:val="334BCC10BE3B497398A9BBA7DFB18542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1">
    <w:name w:val="8221697B40A2424D8A73763BEAB8141A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1">
    <w:name w:val="491FEA84F4FC49B5A6A746E754A2AD0B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1">
    <w:name w:val="2A0B9189EF4A4370B0FFD7D7F6D350E7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1">
    <w:name w:val="AF33932DF5F74C819B9C5B1C15768F80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1">
    <w:name w:val="134F16796FCF46C0AC6815091840FDF8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1">
    <w:name w:val="ED95F5F1E58642379277C364D71DFACC1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1">
    <w:name w:val="DF9EF3CC75894C70A5BCBA1AED6B508F1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6">
    <w:name w:val="D6E1E47FBB4B445B87FC4826365CD750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6">
    <w:name w:val="15097E1B285E458EBE77D1A8097D9D8A6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3">
    <w:name w:val="A2819BFCC911464597A3DC5944243B2F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3">
    <w:name w:val="3C2729AC2B18467E8F48EE011B75FC1E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5">
    <w:name w:val="E8842EDF214F49C98C3A927A5BB8CF8A5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5">
    <w:name w:val="ED4E69C9771F4BE5940B1DF1ABBF2FC85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6">
    <w:name w:val="41B32539950C4F49846704BDD0D2F0A56"/>
    <w:rsid w:val="00886E8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3">
    <w:name w:val="334BCC10BE3B497398A9BBA7DFB185423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2">
    <w:name w:val="8221697B40A2424D8A73763BEAB8141A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2">
    <w:name w:val="491FEA84F4FC49B5A6A746E754A2AD0B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2">
    <w:name w:val="2A0B9189EF4A4370B0FFD7D7F6D350E7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2">
    <w:name w:val="AF33932DF5F74C819B9C5B1C15768F80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2">
    <w:name w:val="134F16796FCF46C0AC6815091840FDF8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2">
    <w:name w:val="ED95F5F1E58642379277C364D71DFACC2"/>
    <w:rsid w:val="00886E8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2">
    <w:name w:val="DF9EF3CC75894C70A5BCBA1AED6B508F2"/>
    <w:rsid w:val="00886E8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7">
    <w:name w:val="D6E1E47FBB4B445B87FC4826365CD750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7">
    <w:name w:val="15097E1B285E458EBE77D1A8097D9D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4">
    <w:name w:val="A2819BFCC911464597A3DC5944243B2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4">
    <w:name w:val="3C2729AC2B18467E8F48EE011B75FC1E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6">
    <w:name w:val="E8842EDF214F49C98C3A927A5BB8CF8A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6">
    <w:name w:val="ED4E69C9771F4BE5940B1DF1ABBF2FC86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7">
    <w:name w:val="41B32539950C4F49846704BDD0D2F0A5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4">
    <w:name w:val="334BCC10BE3B497398A9BBA7DFB18542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3">
    <w:name w:val="8221697B40A2424D8A73763BEAB8141A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3">
    <w:name w:val="491FEA84F4FC49B5A6A746E754A2AD0B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3">
    <w:name w:val="2A0B9189EF4A4370B0FFD7D7F6D350E7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3">
    <w:name w:val="AF33932DF5F74C819B9C5B1C15768F80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3">
    <w:name w:val="134F16796FCF46C0AC6815091840FDF8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3">
    <w:name w:val="ED95F5F1E58642379277C364D71DFACC3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3">
    <w:name w:val="DF9EF3CC75894C70A5BCBA1AED6B508F3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8">
    <w:name w:val="D6E1E47FBB4B445B87FC4826365CD750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8">
    <w:name w:val="15097E1B285E458EBE77D1A8097D9D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5">
    <w:name w:val="A2819BFCC911464597A3DC5944243B2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5">
    <w:name w:val="3C2729AC2B18467E8F48EE011B75FC1E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7">
    <w:name w:val="E8842EDF214F49C98C3A927A5BB8CF8A7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7">
    <w:name w:val="ED4E69C9771F4BE5940B1DF1ABBF2FC87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8">
    <w:name w:val="41B32539950C4F49846704BDD0D2F0A5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5">
    <w:name w:val="334BCC10BE3B497398A9BBA7DFB18542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4">
    <w:name w:val="8221697B40A2424D8A73763BEAB8141A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4">
    <w:name w:val="491FEA84F4FC49B5A6A746E754A2AD0B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4">
    <w:name w:val="2A0B9189EF4A4370B0FFD7D7F6D350E7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4">
    <w:name w:val="AF33932DF5F74C819B9C5B1C15768F80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4">
    <w:name w:val="134F16796FCF46C0AC6815091840FDF8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4">
    <w:name w:val="ED95F5F1E58642379277C364D71DFACC4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4">
    <w:name w:val="DF9EF3CC75894C70A5BCBA1AED6B508F4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9">
    <w:name w:val="D6E1E47FBB4B445B87FC4826365CD750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9">
    <w:name w:val="15097E1B285E458EBE77D1A8097D9D8A9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6">
    <w:name w:val="A2819BFCC911464597A3DC5944243B2F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6">
    <w:name w:val="3C2729AC2B18467E8F48EE011B75FC1E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8">
    <w:name w:val="E8842EDF214F49C98C3A927A5BB8CF8A8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8">
    <w:name w:val="ED4E69C9771F4BE5940B1DF1ABBF2FC88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9">
    <w:name w:val="41B32539950C4F49846704BDD0D2F0A59"/>
    <w:rsid w:val="00416F1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6">
    <w:name w:val="334BCC10BE3B497398A9BBA7DFB185426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5">
    <w:name w:val="8221697B40A2424D8A73763BEAB8141A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5">
    <w:name w:val="491FEA84F4FC49B5A6A746E754A2AD0B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5">
    <w:name w:val="2A0B9189EF4A4370B0FFD7D7F6D350E7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5">
    <w:name w:val="AF33932DF5F74C819B9C5B1C15768F80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5">
    <w:name w:val="134F16796FCF46C0AC6815091840FDF8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5">
    <w:name w:val="ED95F5F1E58642379277C364D71DFACC5"/>
    <w:rsid w:val="00416F14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5">
    <w:name w:val="DF9EF3CC75894C70A5BCBA1AED6B508F5"/>
    <w:rsid w:val="00416F14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6E1E47FBB4B445B87FC4826365CD75010">
    <w:name w:val="D6E1E47FBB4B445B87FC4826365CD750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0">
    <w:name w:val="15097E1B285E458EBE77D1A8097D9D8A10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7">
    <w:name w:val="A2819BFCC911464597A3DC5944243B2F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7">
    <w:name w:val="3C2729AC2B18467E8F48EE011B75FC1E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9">
    <w:name w:val="E8842EDF214F49C98C3A927A5BB8CF8A9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4E69C9771F4BE5940B1DF1ABBF2FC89">
    <w:name w:val="ED4E69C9771F4BE5940B1DF1ABBF2FC8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1B32539950C4F49846704BDD0D2F0A510">
    <w:name w:val="41B32539950C4F49846704BDD0D2F0A510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2F6F6784B9C4438886B9984225BA0FC9">
    <w:name w:val="2F6F6784B9C4438886B9984225BA0FC9"/>
    <w:rsid w:val="00EA4DF3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334BCC10BE3B497398A9BBA7DFB185427">
    <w:name w:val="334BCC10BE3B497398A9BBA7DFB185427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8221697B40A2424D8A73763BEAB8141A6">
    <w:name w:val="8221697B40A2424D8A73763BEAB8141A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491FEA84F4FC49B5A6A746E754A2AD0B6">
    <w:name w:val="491FEA84F4FC49B5A6A746E754A2AD0B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6">
    <w:name w:val="2A0B9189EF4A4370B0FFD7D7F6D350E7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F33932DF5F74C819B9C5B1C15768F806">
    <w:name w:val="AF33932DF5F74C819B9C5B1C15768F80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34F16796FCF46C0AC6815091840FDF86">
    <w:name w:val="134F16796FCF46C0AC6815091840FDF8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D95F5F1E58642379277C364D71DFACC6">
    <w:name w:val="ED95F5F1E58642379277C364D71DFACC6"/>
    <w:rsid w:val="00EA4DF3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F9EF3CC75894C70A5BCBA1AED6B508F6">
    <w:name w:val="DF9EF3CC75894C70A5BCBA1AED6B508F6"/>
    <w:rsid w:val="00EA4DF3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FD2217DC21A4D8BAF5C3B89778939A9">
    <w:name w:val="3FD2217DC21A4D8BAF5C3B89778939A9"/>
    <w:rsid w:val="00CA5546"/>
  </w:style>
  <w:style w:type="paragraph" w:customStyle="1" w:styleId="C4AEDA2582B84096AD514EAB896F29DD">
    <w:name w:val="C4AEDA2582B84096AD514EAB896F29DD"/>
    <w:rsid w:val="00CA5546"/>
  </w:style>
  <w:style w:type="paragraph" w:customStyle="1" w:styleId="71133E948E8E451C8618AD607A41BFAA">
    <w:name w:val="71133E948E8E451C8618AD607A41BFAA"/>
    <w:rsid w:val="00CA5546"/>
  </w:style>
  <w:style w:type="paragraph" w:customStyle="1" w:styleId="A6C4E3CFE832432CBF77E50078E99FC8">
    <w:name w:val="A6C4E3CFE832432CBF77E50078E99FC8"/>
    <w:rsid w:val="00CA5546"/>
  </w:style>
  <w:style w:type="paragraph" w:customStyle="1" w:styleId="310DC594D7534F6E81B3E6D86F5F8BE8">
    <w:name w:val="310DC594D7534F6E81B3E6D86F5F8BE8"/>
    <w:rsid w:val="00CA5546"/>
  </w:style>
  <w:style w:type="paragraph" w:customStyle="1" w:styleId="48EA07E6FFBB4D45870F3A7896C0A38E">
    <w:name w:val="48EA07E6FFBB4D45870F3A7896C0A38E"/>
    <w:rsid w:val="00CA5546"/>
  </w:style>
  <w:style w:type="paragraph" w:customStyle="1" w:styleId="0F1DF2B8DF1B45EF818669A452EF51B6">
    <w:name w:val="0F1DF2B8DF1B45EF818669A452EF51B6"/>
    <w:rsid w:val="00CA5546"/>
  </w:style>
  <w:style w:type="paragraph" w:customStyle="1" w:styleId="96B196511B2041C29F6FF4EE9E6681AF">
    <w:name w:val="96B196511B2041C29F6FF4EE9E6681AF"/>
    <w:rsid w:val="00CA5546"/>
  </w:style>
  <w:style w:type="paragraph" w:customStyle="1" w:styleId="ECC453BAF88B463A8EBE93AC47B983E4">
    <w:name w:val="ECC453BAF88B463A8EBE93AC47B983E4"/>
    <w:rsid w:val="00CA5546"/>
  </w:style>
  <w:style w:type="paragraph" w:customStyle="1" w:styleId="26DF8AAFAC61412B9DABF64E677992A7">
    <w:name w:val="26DF8AAFAC61412B9DABF64E677992A7"/>
    <w:rsid w:val="00CA5546"/>
  </w:style>
  <w:style w:type="paragraph" w:customStyle="1" w:styleId="E94EC55CC0D444D889545ABF8A58FD23">
    <w:name w:val="E94EC55CC0D444D889545ABF8A58FD23"/>
    <w:rsid w:val="00CA5546"/>
  </w:style>
  <w:style w:type="paragraph" w:customStyle="1" w:styleId="2991E772AA2C4EEB83C8F4DEA8122110">
    <w:name w:val="2991E772AA2C4EEB83C8F4DEA8122110"/>
    <w:rsid w:val="00CA5546"/>
  </w:style>
  <w:style w:type="paragraph" w:customStyle="1" w:styleId="EE910B36766940D8821096C0AB9B199A">
    <w:name w:val="EE910B36766940D8821096C0AB9B199A"/>
    <w:rsid w:val="00CA5546"/>
  </w:style>
  <w:style w:type="paragraph" w:customStyle="1" w:styleId="5275D0380F294B8C8BD1B5D4BAAF745D">
    <w:name w:val="5275D0380F294B8C8BD1B5D4BAAF745D"/>
    <w:rsid w:val="00CA5546"/>
  </w:style>
  <w:style w:type="paragraph" w:customStyle="1" w:styleId="A6722CD1B66C45EAA300DFAE5A58A981">
    <w:name w:val="A6722CD1B66C45EAA300DFAE5A58A981"/>
    <w:rsid w:val="00CA5546"/>
  </w:style>
  <w:style w:type="paragraph" w:customStyle="1" w:styleId="9D4F09A84A104943B3126D988E0780E2">
    <w:name w:val="9D4F09A84A104943B3126D988E0780E2"/>
    <w:rsid w:val="00CA5546"/>
  </w:style>
  <w:style w:type="paragraph" w:customStyle="1" w:styleId="2499A91709DC4509B4B69D2FAC5996DF">
    <w:name w:val="2499A91709DC4509B4B69D2FAC5996DF"/>
    <w:rsid w:val="00CA5546"/>
  </w:style>
  <w:style w:type="paragraph" w:customStyle="1" w:styleId="EEED9F2E95EF410E9233441B962BA4A5">
    <w:name w:val="EEED9F2E95EF410E9233441B962BA4A5"/>
    <w:rsid w:val="00CA5546"/>
  </w:style>
  <w:style w:type="paragraph" w:customStyle="1" w:styleId="F4FA8902543C458C9E87C0A8BC3F041E">
    <w:name w:val="F4FA8902543C458C9E87C0A8BC3F041E"/>
    <w:rsid w:val="00CA5546"/>
  </w:style>
  <w:style w:type="paragraph" w:customStyle="1" w:styleId="23DFEBD16DAD424FB9A13FFC29198F36">
    <w:name w:val="23DFEBD16DAD424FB9A13FFC29198F36"/>
    <w:rsid w:val="00CA5546"/>
  </w:style>
  <w:style w:type="paragraph" w:customStyle="1" w:styleId="25E3720BDD944DA5BA22A28B0D1B48F8">
    <w:name w:val="25E3720BDD944DA5BA22A28B0D1B48F8"/>
    <w:rsid w:val="00CA5546"/>
  </w:style>
  <w:style w:type="paragraph" w:customStyle="1" w:styleId="97E3E3170D77454A864C1736268326B6">
    <w:name w:val="97E3E3170D77454A864C1736268326B6"/>
    <w:rsid w:val="00CA5546"/>
  </w:style>
  <w:style w:type="paragraph" w:customStyle="1" w:styleId="D6E1E47FBB4B445B87FC4826365CD75011">
    <w:name w:val="D6E1E47FBB4B445B87FC4826365CD750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15097E1B285E458EBE77D1A8097D9D8A11">
    <w:name w:val="15097E1B285E458EBE77D1A8097D9D8A1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A2819BFCC911464597A3DC5944243B2F8">
    <w:name w:val="A2819BFCC911464597A3DC5944243B2F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3C2729AC2B18467E8F48EE011B75FC1E8">
    <w:name w:val="3C2729AC2B18467E8F48EE011B75FC1E8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E8842EDF214F49C98C3A927A5BB8CF8A10">
    <w:name w:val="E8842EDF214F49C98C3A927A5BB8CF8A10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525A916593C40ED846E0C1065FBEB51">
    <w:name w:val="F525A916593C40ED846E0C1065FBEB51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956A7825A2A49E0823C46BEDFB62385">
    <w:name w:val="B956A7825A2A49E0823C46BEDFB62385"/>
    <w:rsid w:val="00CA5546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8EA07E6FFBB4D45870F3A7896C0A38E1">
    <w:name w:val="48EA07E6FFBB4D45870F3A7896C0A38E1"/>
    <w:rsid w:val="00CA554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7E3E3170D77454A864C1736268326B61">
    <w:name w:val="97E3E3170D77454A864C1736268326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0F1DF2B8DF1B45EF818669A452EF51B61">
    <w:name w:val="0F1DF2B8DF1B45EF818669A452EF51B6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6DF8AAFAC61412B9DABF64E677992A71">
    <w:name w:val="26DF8AAFAC61412B9DABF64E677992A7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F4FA8902543C458C9E87C0A8BC3F041E1">
    <w:name w:val="F4FA8902543C458C9E87C0A8BC3F041E1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2A0B9189EF4A4370B0FFD7D7F6D350E77">
    <w:name w:val="2A0B9189EF4A4370B0FFD7D7F6D350E7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  <w:style w:type="paragraph" w:customStyle="1" w:styleId="DF9EF3CC75894C70A5BCBA1AED6B508F7">
    <w:name w:val="DF9EF3CC75894C70A5BCBA1AED6B508F7"/>
    <w:rsid w:val="00CA5546"/>
    <w:pPr>
      <w:spacing w:after="0" w:line="240" w:lineRule="auto"/>
    </w:pPr>
    <w:rPr>
      <w:rFonts w:eastAsia="Times New Roman" w:cs="Times New Roman"/>
      <w:color w:val="7F7F7F" w:themeColor="text1" w:themeTint="80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Cardiff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Anne Cooke</dc:creator>
  <cp:lastModifiedBy>Anne Cooke</cp:lastModifiedBy>
  <cp:revision>2</cp:revision>
  <cp:lastPrinted>2002-05-23T18:14:00Z</cp:lastPrinted>
  <dcterms:created xsi:type="dcterms:W3CDTF">2019-01-07T16:41:00Z</dcterms:created>
  <dcterms:modified xsi:type="dcterms:W3CDTF">2019-01-07T16:41:00Z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