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9546E1" w14:paraId="09AE8A61" w14:textId="77777777" w:rsidTr="00336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70646EFF" w14:textId="77777777" w:rsidR="009546E1" w:rsidRPr="00EB4C1A" w:rsidRDefault="009546E1" w:rsidP="002740CE">
            <w:pPr>
              <w:jc w:val="center"/>
              <w:rPr>
                <w:b/>
                <w:color w:val="FF0000"/>
                <w:sz w:val="28"/>
              </w:rPr>
            </w:pPr>
            <w:r w:rsidRPr="00EB4C1A">
              <w:rPr>
                <w:b/>
                <w:color w:val="FF0000"/>
                <w:sz w:val="28"/>
              </w:rPr>
              <w:t>If you cannot enter text, click on ‘View’ (above) and ‘Edit document’</w:t>
            </w:r>
          </w:p>
          <w:p w14:paraId="580317A2" w14:textId="14BA5FA8" w:rsidR="009546E1" w:rsidRPr="009546E1" w:rsidRDefault="003368E5" w:rsidP="002740CE">
            <w:pPr>
              <w:pStyle w:val="FieldTex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9ED4D42" wp14:editId="223D0B98">
                  <wp:simplePos x="0" y="0"/>
                  <wp:positionH relativeFrom="column">
                    <wp:posOffset>3365500</wp:posOffset>
                  </wp:positionH>
                  <wp:positionV relativeFrom="paragraph">
                    <wp:posOffset>208280</wp:posOffset>
                  </wp:positionV>
                  <wp:extent cx="721995" cy="715645"/>
                  <wp:effectExtent l="0" t="0" r="1905" b="8255"/>
                  <wp:wrapTight wrapText="bothSides">
                    <wp:wrapPolygon edited="0">
                      <wp:start x="0" y="0"/>
                      <wp:lineTo x="0" y="21274"/>
                      <wp:lineTo x="21087" y="21274"/>
                      <wp:lineTo x="21087" y="0"/>
                      <wp:lineTo x="0" y="0"/>
                    </wp:wrapPolygon>
                  </wp:wrapTight>
                  <wp:docPr id="14029859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65"/>
                          <a:stretch/>
                        </pic:blipFill>
                        <pic:spPr bwMode="auto">
                          <a:xfrm>
                            <a:off x="0" y="0"/>
                            <a:ext cx="721995" cy="71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BB33A36" wp14:editId="4CF4715E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189230</wp:posOffset>
                  </wp:positionV>
                  <wp:extent cx="765175" cy="806450"/>
                  <wp:effectExtent l="0" t="0" r="0" b="0"/>
                  <wp:wrapTight wrapText="bothSides">
                    <wp:wrapPolygon edited="0">
                      <wp:start x="5915" y="0"/>
                      <wp:lineTo x="0" y="4082"/>
                      <wp:lineTo x="0" y="13776"/>
                      <wp:lineTo x="1076" y="16838"/>
                      <wp:lineTo x="5915" y="19899"/>
                      <wp:lineTo x="6453" y="20920"/>
                      <wp:lineTo x="14520" y="20920"/>
                      <wp:lineTo x="15057" y="19899"/>
                      <wp:lineTo x="19897" y="16838"/>
                      <wp:lineTo x="20973" y="13776"/>
                      <wp:lineTo x="20973" y="4082"/>
                      <wp:lineTo x="15057" y="0"/>
                      <wp:lineTo x="5915" y="0"/>
                    </wp:wrapPolygon>
                  </wp:wrapTight>
                  <wp:docPr id="2" name="Picture 2" descr="Image result for uk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krn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394"/>
                          <a:stretch/>
                        </pic:blipFill>
                        <pic:spPr bwMode="auto">
                          <a:xfrm>
                            <a:off x="0" y="0"/>
                            <a:ext cx="76517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8855CD" w14:textId="77777777" w:rsidR="00A7637D" w:rsidRPr="003368E5" w:rsidRDefault="003F47EE" w:rsidP="00A7637D">
      <w:pPr>
        <w:pStyle w:val="Heading1"/>
        <w:jc w:val="center"/>
        <w:rPr>
          <w:rFonts w:ascii="Calibri Light" w:hAnsi="Calibri Light" w:cs="Calibri Light"/>
          <w:color w:val="C00000"/>
          <w:sz w:val="44"/>
          <w:szCs w:val="32"/>
        </w:rPr>
      </w:pPr>
      <w:r w:rsidRPr="003368E5">
        <w:rPr>
          <w:rFonts w:ascii="Calibri Light" w:hAnsi="Calibri Light" w:cs="Calibri Light"/>
          <w:color w:val="C00000"/>
          <w:sz w:val="44"/>
          <w:szCs w:val="32"/>
        </w:rPr>
        <w:t>UKRN-BNA</w:t>
      </w:r>
      <w:r w:rsidR="00881B19" w:rsidRPr="003368E5">
        <w:rPr>
          <w:rFonts w:ascii="Calibri Light" w:hAnsi="Calibri Light" w:cs="Calibri Light"/>
          <w:color w:val="C00000"/>
          <w:sz w:val="44"/>
          <w:szCs w:val="32"/>
        </w:rPr>
        <w:t xml:space="preserve"> </w:t>
      </w:r>
      <w:r w:rsidR="00D10FDC" w:rsidRPr="003368E5">
        <w:rPr>
          <w:rFonts w:ascii="Calibri Light" w:hAnsi="Calibri Light" w:cs="Calibri Light"/>
          <w:color w:val="C00000"/>
          <w:sz w:val="44"/>
          <w:szCs w:val="32"/>
        </w:rPr>
        <w:t>Bursaries</w:t>
      </w:r>
    </w:p>
    <w:p w14:paraId="35506587" w14:textId="77777777" w:rsidR="00A7637D" w:rsidRPr="00D10FDC" w:rsidRDefault="00A7637D" w:rsidP="00A7637D">
      <w:pPr>
        <w:jc w:val="center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BNA</w:t>
      </w:r>
      <w:r w:rsidRPr="003F47EE">
        <w:rPr>
          <w:rFonts w:ascii="Calibri" w:hAnsi="Calibri" w:cs="Calibri"/>
          <w:i/>
          <w:sz w:val="20"/>
          <w:szCs w:val="20"/>
        </w:rPr>
        <w:t>2019</w:t>
      </w:r>
      <w:r w:rsidRPr="00D10FDC">
        <w:rPr>
          <w:rFonts w:ascii="Calibri" w:hAnsi="Calibri" w:cs="Calibri"/>
          <w:sz w:val="20"/>
          <w:szCs w:val="20"/>
        </w:rPr>
        <w:t xml:space="preserve"> Festival of Neuroscience, 14-17 April 2019 - CCD, Dublin, Ireland</w:t>
      </w:r>
    </w:p>
    <w:p w14:paraId="6853AD87" w14:textId="77777777" w:rsidR="00D10FDC" w:rsidRDefault="00D10FDC" w:rsidP="00D10FDC">
      <w:pPr>
        <w:rPr>
          <w:rFonts w:ascii="Calibri" w:hAnsi="Calibri" w:cs="Calibri"/>
          <w:sz w:val="20"/>
          <w:szCs w:val="20"/>
        </w:rPr>
      </w:pPr>
    </w:p>
    <w:p w14:paraId="6D350ACD" w14:textId="77777777" w:rsidR="00D10FDC" w:rsidRPr="00D10FDC" w:rsidRDefault="00D10FDC" w:rsidP="00D10FD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Eligibility</w:t>
      </w:r>
      <w:r w:rsidRPr="00D10FDC">
        <w:rPr>
          <w:rFonts w:ascii="Calibri" w:hAnsi="Calibri" w:cs="Calibri"/>
          <w:sz w:val="20"/>
          <w:szCs w:val="20"/>
        </w:rPr>
        <w:t xml:space="preserve"> criteria:</w:t>
      </w:r>
    </w:p>
    <w:p w14:paraId="70052EA3" w14:textId="77777777" w:rsidR="003F47EE" w:rsidRPr="003F47EE" w:rsidRDefault="003F47EE" w:rsidP="003F47EE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3F47EE">
        <w:rPr>
          <w:rFonts w:ascii="Calibri" w:hAnsi="Calibri" w:cs="Calibri"/>
          <w:sz w:val="20"/>
          <w:szCs w:val="20"/>
        </w:rPr>
        <w:t>the applicant must be registered for the BNA</w:t>
      </w:r>
      <w:r w:rsidRPr="003F47EE">
        <w:rPr>
          <w:rFonts w:ascii="Calibri" w:hAnsi="Calibri" w:cs="Calibri"/>
          <w:i/>
          <w:sz w:val="20"/>
          <w:szCs w:val="20"/>
        </w:rPr>
        <w:t>2019</w:t>
      </w:r>
      <w:r w:rsidRPr="003F47EE">
        <w:rPr>
          <w:rFonts w:ascii="Calibri" w:hAnsi="Calibri" w:cs="Calibri"/>
          <w:sz w:val="20"/>
          <w:szCs w:val="20"/>
        </w:rPr>
        <w:t xml:space="preserve"> meeting </w:t>
      </w:r>
    </w:p>
    <w:p w14:paraId="11DB0932" w14:textId="77777777" w:rsidR="003F47EE" w:rsidRDefault="003F47EE" w:rsidP="003F47EE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3F47EE">
        <w:rPr>
          <w:rFonts w:ascii="Calibri" w:hAnsi="Calibri" w:cs="Calibri"/>
          <w:sz w:val="20"/>
          <w:szCs w:val="20"/>
        </w:rPr>
        <w:t>the applicant commits to attending the following sessions at the BNA 2019 meeting (list sessions)</w:t>
      </w:r>
    </w:p>
    <w:p w14:paraId="5B6AA968" w14:textId="72F5E05C" w:rsidR="00DA7011" w:rsidRPr="00DA7011" w:rsidRDefault="00DA7011" w:rsidP="00243338">
      <w:pPr>
        <w:pStyle w:val="ListParagraph"/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DA7011">
        <w:rPr>
          <w:rFonts w:ascii="Calibri" w:hAnsi="Calibri" w:cs="Calibri"/>
          <w:sz w:val="20"/>
          <w:szCs w:val="20"/>
        </w:rPr>
        <w:t xml:space="preserve">SUNDAY 14TH APRIL: W1 16.20 - 18.00: Big Data: Management, modelling &amp; collaboration </w:t>
      </w:r>
    </w:p>
    <w:p w14:paraId="4CFD40D3" w14:textId="04FF0074" w:rsidR="00DA7011" w:rsidRDefault="00DA7011" w:rsidP="00257E7E">
      <w:pPr>
        <w:pStyle w:val="ListParagraph"/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DA7011">
        <w:rPr>
          <w:rFonts w:ascii="Calibri" w:hAnsi="Calibri" w:cs="Calibri"/>
          <w:sz w:val="20"/>
          <w:szCs w:val="20"/>
        </w:rPr>
        <w:t xml:space="preserve">MONDAY 15TH APRIL: W2 09.30 - 11.10: President's session: Safeguarding credibility and reproducibility in neuroscience </w:t>
      </w:r>
    </w:p>
    <w:p w14:paraId="45C11C82" w14:textId="625E2C7E" w:rsidR="00DA7011" w:rsidRPr="00DA7011" w:rsidRDefault="00DA7011" w:rsidP="00DA7011">
      <w:pPr>
        <w:pStyle w:val="ListParagraph"/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DA7011">
        <w:rPr>
          <w:rFonts w:ascii="Calibri" w:hAnsi="Calibri" w:cs="Calibri"/>
          <w:sz w:val="20"/>
          <w:szCs w:val="20"/>
        </w:rPr>
        <w:t xml:space="preserve">MONDAY 15TH APRIL: </w:t>
      </w:r>
      <w:r>
        <w:rPr>
          <w:rFonts w:ascii="Calibri" w:hAnsi="Calibri" w:cs="Calibri"/>
          <w:sz w:val="20"/>
          <w:szCs w:val="20"/>
        </w:rPr>
        <w:t>Lunchtime</w:t>
      </w:r>
      <w:r w:rsidRPr="00DA7011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Credibility in neuroscience advice zone</w:t>
      </w:r>
    </w:p>
    <w:p w14:paraId="1AFC7EE2" w14:textId="0CF1573A" w:rsidR="003F47EE" w:rsidRPr="00DA7011" w:rsidRDefault="00DA7011" w:rsidP="00A81639">
      <w:pPr>
        <w:pStyle w:val="ListParagraph"/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DA7011">
        <w:rPr>
          <w:rFonts w:ascii="Calibri" w:hAnsi="Calibri" w:cs="Calibri"/>
          <w:sz w:val="20"/>
          <w:szCs w:val="20"/>
        </w:rPr>
        <w:t>TUESDAY 16TH APRIL: PLENA</w:t>
      </w:r>
      <w:r>
        <w:rPr>
          <w:rFonts w:ascii="Calibri" w:hAnsi="Calibri" w:cs="Calibri"/>
          <w:sz w:val="20"/>
          <w:szCs w:val="20"/>
        </w:rPr>
        <w:t>RY 11:50 - 12:50 P6: Uta Frith</w:t>
      </w:r>
      <w:r w:rsidRPr="00DA7011">
        <w:rPr>
          <w:rFonts w:ascii="Calibri" w:hAnsi="Calibri" w:cs="Calibri"/>
          <w:sz w:val="20"/>
          <w:szCs w:val="20"/>
        </w:rPr>
        <w:t xml:space="preserve">, </w:t>
      </w:r>
      <w:r w:rsidRPr="00DA7011">
        <w:rPr>
          <w:rFonts w:ascii="Calibri" w:hAnsi="Calibri" w:cs="Calibri"/>
          <w:i/>
          <w:sz w:val="20"/>
          <w:szCs w:val="20"/>
        </w:rPr>
        <w:t>The new three Rs and what they mean for neuroscientists: reproducibility, replicability and reliability of research</w:t>
      </w:r>
    </w:p>
    <w:p w14:paraId="0442479E" w14:textId="5DD95C50" w:rsidR="003F47EE" w:rsidRDefault="003F47EE" w:rsidP="003F47EE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3F47EE">
        <w:rPr>
          <w:rFonts w:ascii="Calibri" w:hAnsi="Calibri" w:cs="Calibri"/>
          <w:sz w:val="20"/>
          <w:szCs w:val="20"/>
        </w:rPr>
        <w:t xml:space="preserve">the applicant </w:t>
      </w:r>
      <w:r w:rsidR="00DA7011">
        <w:rPr>
          <w:rFonts w:ascii="Calibri" w:hAnsi="Calibri" w:cs="Calibri"/>
          <w:sz w:val="20"/>
          <w:szCs w:val="20"/>
        </w:rPr>
        <w:t>will be required produce a short report (max 750 words) reflecting on what they learnt about credibility in neuroscience following the meeting, and to participate in a survey.</w:t>
      </w:r>
    </w:p>
    <w:p w14:paraId="7DC2231B" w14:textId="7945A0BA" w:rsidR="00881B19" w:rsidRPr="00DA7011" w:rsidRDefault="00DA7011" w:rsidP="00DA7011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applicant will be </w:t>
      </w:r>
      <w:r w:rsidR="00910E8C">
        <w:rPr>
          <w:rFonts w:ascii="Calibri" w:hAnsi="Calibri" w:cs="Calibri"/>
          <w:sz w:val="20"/>
          <w:szCs w:val="20"/>
        </w:rPr>
        <w:t>asked</w:t>
      </w:r>
      <w:r>
        <w:rPr>
          <w:rFonts w:ascii="Calibri" w:hAnsi="Calibri" w:cs="Calibri"/>
          <w:sz w:val="20"/>
          <w:szCs w:val="20"/>
        </w:rPr>
        <w:t xml:space="preserve"> to participate in promotional activity for UKRN and/or BNA </w:t>
      </w:r>
      <w:r w:rsidR="00D10FDC" w:rsidRPr="00DA7011">
        <w:rPr>
          <w:rFonts w:ascii="Calibri" w:hAnsi="Calibri" w:cs="Calibri"/>
          <w:sz w:val="20"/>
          <w:szCs w:val="20"/>
        </w:rPr>
        <w:br/>
      </w:r>
    </w:p>
    <w:p w14:paraId="1BC9B12E" w14:textId="77777777" w:rsidR="00A7637D" w:rsidRPr="00881B19" w:rsidRDefault="00EB4C1A" w:rsidP="00881B19">
      <w:pPr>
        <w:rPr>
          <w:rFonts w:ascii="Calibri" w:hAnsi="Calibri" w:cs="Calibri"/>
          <w:sz w:val="20"/>
          <w:szCs w:val="20"/>
        </w:rPr>
      </w:pPr>
      <w:r w:rsidRPr="00881B19">
        <w:rPr>
          <w:rFonts w:ascii="Calibri" w:hAnsi="Calibri" w:cs="Calibri"/>
          <w:sz w:val="20"/>
          <w:szCs w:val="20"/>
        </w:rPr>
        <w:t>Please note that</w:t>
      </w:r>
      <w:r w:rsidR="00101148" w:rsidRPr="00881B19">
        <w:rPr>
          <w:rFonts w:ascii="Calibri" w:hAnsi="Calibri" w:cs="Calibri"/>
          <w:sz w:val="20"/>
          <w:szCs w:val="20"/>
        </w:rPr>
        <w:t xml:space="preserve"> we can only pay</w:t>
      </w:r>
      <w:r w:rsidRPr="00881B19">
        <w:rPr>
          <w:rFonts w:ascii="Calibri" w:hAnsi="Calibri" w:cs="Calibri"/>
          <w:sz w:val="20"/>
          <w:szCs w:val="20"/>
        </w:rPr>
        <w:t xml:space="preserve"> grants </w:t>
      </w:r>
      <w:r w:rsidR="00101148" w:rsidRPr="00881B19">
        <w:rPr>
          <w:rFonts w:ascii="Calibri" w:hAnsi="Calibri" w:cs="Calibri"/>
          <w:sz w:val="20"/>
          <w:szCs w:val="20"/>
        </w:rPr>
        <w:t xml:space="preserve">in </w:t>
      </w:r>
      <w:r w:rsidRPr="00881B19">
        <w:rPr>
          <w:rFonts w:ascii="Calibri" w:hAnsi="Calibri" w:cs="Calibri"/>
          <w:sz w:val="20"/>
          <w:szCs w:val="20"/>
        </w:rPr>
        <w:t xml:space="preserve">pounds sterling: any </w:t>
      </w:r>
      <w:r w:rsidR="00101148" w:rsidRPr="00881B19">
        <w:rPr>
          <w:rFonts w:ascii="Calibri" w:hAnsi="Calibri" w:cs="Calibri"/>
          <w:sz w:val="20"/>
          <w:szCs w:val="20"/>
        </w:rPr>
        <w:t>fees incurred for converting to different currencies</w:t>
      </w:r>
      <w:r w:rsidRPr="00881B19">
        <w:rPr>
          <w:rFonts w:ascii="Calibri" w:hAnsi="Calibri" w:cs="Calibri"/>
          <w:sz w:val="20"/>
          <w:szCs w:val="20"/>
        </w:rPr>
        <w:t xml:space="preserve"> will be subtracted from the amount awarded. </w:t>
      </w:r>
    </w:p>
    <w:p w14:paraId="239EFA9E" w14:textId="77777777" w:rsidR="00A7637D" w:rsidRPr="00D54AC9" w:rsidRDefault="00A7637D" w:rsidP="00A7637D">
      <w:pPr>
        <w:rPr>
          <w:rFonts w:ascii="Calibri" w:hAnsi="Calibri" w:cs="Calibri"/>
          <w:color w:val="C00000"/>
          <w:sz w:val="20"/>
          <w:szCs w:val="20"/>
        </w:rPr>
      </w:pPr>
    </w:p>
    <w:p w14:paraId="0126CF88" w14:textId="699C7470" w:rsidR="00D10FDC" w:rsidRDefault="00A7637D" w:rsidP="00D10FDC">
      <w:pPr>
        <w:rPr>
          <w:rFonts w:ascii="Calibri" w:hAnsi="Calibri" w:cs="Calibri"/>
          <w:sz w:val="20"/>
          <w:szCs w:val="20"/>
        </w:rPr>
      </w:pPr>
      <w:r w:rsidRPr="00D54AC9">
        <w:rPr>
          <w:rFonts w:ascii="Calibri" w:hAnsi="Calibri" w:cs="Calibri"/>
          <w:color w:val="C00000"/>
          <w:sz w:val="20"/>
          <w:szCs w:val="20"/>
        </w:rPr>
        <w:t xml:space="preserve">Please complete ALL sections of the form. </w:t>
      </w:r>
      <w:r w:rsidR="00D54AC9">
        <w:rPr>
          <w:rFonts w:ascii="Calibri" w:hAnsi="Calibri" w:cs="Calibri"/>
          <w:color w:val="C00000"/>
          <w:sz w:val="20"/>
          <w:szCs w:val="20"/>
        </w:rPr>
        <w:t xml:space="preserve"> </w:t>
      </w:r>
      <w:r w:rsidRPr="00D10FDC">
        <w:rPr>
          <w:rFonts w:ascii="Calibri" w:hAnsi="Calibri" w:cs="Calibri"/>
          <w:sz w:val="20"/>
          <w:szCs w:val="20"/>
        </w:rPr>
        <w:t xml:space="preserve">Completed forms should be returned to the BNA office: </w:t>
      </w:r>
      <w:hyperlink r:id="rId12" w:history="1">
        <w:r w:rsidR="00D10FDC" w:rsidRPr="00EB586C">
          <w:rPr>
            <w:rStyle w:val="Hyperlink"/>
            <w:rFonts w:ascii="Calibri" w:hAnsi="Calibri" w:cs="Calibri"/>
            <w:sz w:val="20"/>
            <w:szCs w:val="20"/>
          </w:rPr>
          <w:t>office@bna.org.uk</w:t>
        </w:r>
      </w:hyperlink>
      <w:r w:rsidR="00D10FDC">
        <w:rPr>
          <w:rFonts w:ascii="Calibri" w:hAnsi="Calibri" w:cs="Calibri"/>
          <w:sz w:val="20"/>
          <w:szCs w:val="20"/>
        </w:rPr>
        <w:t xml:space="preserve"> </w:t>
      </w:r>
      <w:r w:rsidR="00D10FDC" w:rsidRPr="00D10FDC">
        <w:rPr>
          <w:rFonts w:ascii="Calibri" w:hAnsi="Calibri" w:cs="Calibri"/>
          <w:sz w:val="20"/>
          <w:szCs w:val="20"/>
        </w:rPr>
        <w:t xml:space="preserve"> </w:t>
      </w:r>
    </w:p>
    <w:p w14:paraId="48F4566B" w14:textId="77777777" w:rsidR="00D10FDC" w:rsidRPr="00D10FDC" w:rsidRDefault="00D10FDC" w:rsidP="00D10FDC">
      <w:pPr>
        <w:rPr>
          <w:rFonts w:ascii="Calibri" w:hAnsi="Calibri" w:cs="Calibri"/>
          <w:sz w:val="20"/>
          <w:szCs w:val="20"/>
        </w:rPr>
      </w:pPr>
    </w:p>
    <w:p w14:paraId="60A421AF" w14:textId="609C6645" w:rsidR="00A7637D" w:rsidRPr="00D10FDC" w:rsidRDefault="00D10FDC" w:rsidP="00D10FDC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deadline for recei</w:t>
      </w:r>
      <w:r>
        <w:rPr>
          <w:rFonts w:ascii="Calibri" w:hAnsi="Calibri" w:cs="Calibri"/>
          <w:sz w:val="20"/>
          <w:szCs w:val="20"/>
        </w:rPr>
        <w:t xml:space="preserve">pt of bursary applications is midnight on </w:t>
      </w:r>
      <w:r w:rsidR="00FD6F53">
        <w:rPr>
          <w:rFonts w:ascii="Calibri" w:hAnsi="Calibri" w:cs="Calibri"/>
          <w:b/>
          <w:color w:val="C00000"/>
          <w:sz w:val="20"/>
          <w:szCs w:val="20"/>
        </w:rPr>
        <w:t>Wednes</w:t>
      </w:r>
      <w:r w:rsidR="00910E8C">
        <w:rPr>
          <w:rFonts w:ascii="Calibri" w:hAnsi="Calibri" w:cs="Calibri"/>
          <w:b/>
          <w:color w:val="C00000"/>
          <w:sz w:val="20"/>
          <w:szCs w:val="20"/>
        </w:rPr>
        <w:t>day 20</w:t>
      </w:r>
      <w:r w:rsidR="003F47EE" w:rsidRPr="00D54AC9">
        <w:rPr>
          <w:rFonts w:ascii="Calibri" w:hAnsi="Calibri" w:cs="Calibri"/>
          <w:b/>
          <w:color w:val="C00000"/>
          <w:sz w:val="20"/>
          <w:szCs w:val="20"/>
          <w:vertAlign w:val="superscript"/>
        </w:rPr>
        <w:t>th</w:t>
      </w:r>
      <w:r w:rsidR="003F47EE" w:rsidRPr="00D54AC9">
        <w:rPr>
          <w:rFonts w:ascii="Calibri" w:hAnsi="Calibri" w:cs="Calibri"/>
          <w:b/>
          <w:color w:val="C00000"/>
          <w:sz w:val="20"/>
          <w:szCs w:val="20"/>
        </w:rPr>
        <w:t xml:space="preserve"> March</w:t>
      </w:r>
      <w:r w:rsidRPr="00D54AC9">
        <w:rPr>
          <w:rFonts w:ascii="Calibri" w:hAnsi="Calibri" w:cs="Calibri"/>
          <w:b/>
          <w:color w:val="C00000"/>
          <w:sz w:val="20"/>
          <w:szCs w:val="20"/>
        </w:rPr>
        <w:t xml:space="preserve"> 2019</w:t>
      </w:r>
      <w:r w:rsidRPr="00D54AC9">
        <w:rPr>
          <w:rFonts w:ascii="Calibri" w:hAnsi="Calibri" w:cs="Calibri"/>
          <w:color w:val="C00000"/>
          <w:sz w:val="20"/>
          <w:szCs w:val="20"/>
        </w:rPr>
        <w:t>.</w:t>
      </w:r>
    </w:p>
    <w:p w14:paraId="13AD219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2"/>
        <w:gridCol w:w="2037"/>
        <w:gridCol w:w="3402"/>
        <w:gridCol w:w="3545"/>
      </w:tblGrid>
      <w:tr w:rsidR="00A7637D" w:rsidRPr="005114CE" w14:paraId="5EB4AC7E" w14:textId="77777777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EDC690" w14:textId="77777777" w:rsidR="00A7637D" w:rsidRPr="005114CE" w:rsidRDefault="00A7637D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alias w:val="Title"/>
            <w:tag w:val="Title"/>
            <w:id w:val="2068366816"/>
            <w:placeholder>
              <w:docPart w:val="22EF900C498C42ECAE60B3D38C77C5BB"/>
            </w:placeholder>
            <w15:appearance w15:val="hidden"/>
            <w:text/>
          </w:sdtPr>
          <w:sdtEndPr/>
          <w:sdtContent>
            <w:tc>
              <w:tcPr>
                <w:tcW w:w="2037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03E76B11" w14:textId="77777777"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title</w:t>
                </w:r>
              </w:p>
            </w:tc>
          </w:sdtContent>
        </w:sdt>
        <w:sdt>
          <w:sdtPr>
            <w:alias w:val="First name"/>
            <w:tag w:val="First name"/>
            <w:id w:val="2053883915"/>
            <w:placeholder>
              <w:docPart w:val="051C857CB61949C38C48FC1C074C017B"/>
            </w:placeholder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60031C41" w14:textId="77777777"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2080330224"/>
            <w:placeholder>
              <w:docPart w:val="8C38127B0ABD4CAD94FDF4E2E3F8704B"/>
            </w:placeholder>
            <w15:appearance w15:val="hidden"/>
            <w:text/>
          </w:sdtPr>
          <w:sdtEndPr/>
          <w:sdtContent>
            <w:tc>
              <w:tcPr>
                <w:tcW w:w="3545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725FC27A" w14:textId="77777777"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last name</w:t>
                </w:r>
              </w:p>
            </w:tc>
          </w:sdtContent>
        </w:sdt>
      </w:tr>
      <w:tr w:rsidR="00A7637D" w:rsidRPr="005114CE" w14:paraId="67D273EF" w14:textId="77777777" w:rsidTr="00243AB9">
        <w:trPr>
          <w:trHeight w:val="64"/>
        </w:trPr>
        <w:tc>
          <w:tcPr>
            <w:tcW w:w="1082" w:type="dxa"/>
          </w:tcPr>
          <w:p w14:paraId="544A4673" w14:textId="77777777" w:rsidR="00A7637D" w:rsidRPr="00D6155E" w:rsidRDefault="00A7637D" w:rsidP="00440CD8"/>
        </w:tc>
        <w:tc>
          <w:tcPr>
            <w:tcW w:w="2037" w:type="dxa"/>
            <w:tcBorders>
              <w:top w:val="single" w:sz="4" w:space="0" w:color="auto"/>
            </w:tcBorders>
          </w:tcPr>
          <w:p w14:paraId="407D7A1A" w14:textId="77777777" w:rsidR="00A7637D" w:rsidRPr="00490804" w:rsidRDefault="00A7637D" w:rsidP="00A7637D">
            <w:pPr>
              <w:pStyle w:val="Heading3"/>
              <w:outlineLvl w:val="2"/>
            </w:pPr>
            <w:r>
              <w:t>Title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C2067F" w14:textId="77777777" w:rsidR="00A7637D" w:rsidRPr="00490804" w:rsidRDefault="00A7637D" w:rsidP="00A7637D">
            <w:pPr>
              <w:pStyle w:val="Heading3"/>
              <w:outlineLvl w:val="2"/>
            </w:pPr>
            <w:r>
              <w:t>First</w:t>
            </w:r>
            <w:r w:rsidR="008819EF">
              <w:t xml:space="preserve"> name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68001D1" w14:textId="77777777" w:rsidR="00A7637D" w:rsidRPr="00490804" w:rsidRDefault="00A7637D" w:rsidP="00490804">
            <w:pPr>
              <w:pStyle w:val="Heading3"/>
              <w:outlineLvl w:val="2"/>
            </w:pPr>
            <w:r>
              <w:t>Last</w:t>
            </w:r>
            <w:r w:rsidR="008819EF">
              <w:t xml:space="preserve"> name</w:t>
            </w:r>
          </w:p>
        </w:tc>
      </w:tr>
    </w:tbl>
    <w:p w14:paraId="0FB67CD5" w14:textId="77777777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34"/>
        <w:gridCol w:w="8932"/>
      </w:tblGrid>
      <w:tr w:rsidR="00A7637D" w:rsidRPr="005114CE" w14:paraId="4012F222" w14:textId="77777777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  <w:tcBorders>
              <w:bottom w:val="none" w:sz="0" w:space="0" w:color="auto"/>
            </w:tcBorders>
          </w:tcPr>
          <w:p w14:paraId="66DFA528" w14:textId="77777777" w:rsidR="00A7637D" w:rsidRPr="005114CE" w:rsidRDefault="00A7637D" w:rsidP="00490804">
            <w:r>
              <w:t xml:space="preserve">Institution </w:t>
            </w:r>
            <w:r w:rsidRPr="005114CE">
              <w:t>:</w:t>
            </w:r>
          </w:p>
        </w:tc>
        <w:sdt>
          <w:sdtPr>
            <w:id w:val="395705632"/>
            <w:placeholder>
              <w:docPart w:val="D6E1E47FBB4B445B87FC4826365CD750"/>
            </w:placeholder>
            <w:showingPlcHdr/>
            <w:text/>
          </w:sdtPr>
          <w:sdtEndPr/>
          <w:sdtContent>
            <w:tc>
              <w:tcPr>
                <w:tcW w:w="8932" w:type="dxa"/>
                <w:tcBorders>
                  <w:bottom w:val="single" w:sz="4" w:space="0" w:color="auto"/>
                </w:tcBorders>
              </w:tcPr>
              <w:p w14:paraId="2CCFEF10" w14:textId="77777777" w:rsidR="00A7637D" w:rsidRPr="00FF1313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institution</w:t>
                </w:r>
                <w:r w:rsidR="00A7637D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637D" w:rsidRPr="005114CE" w14:paraId="196418DD" w14:textId="77777777" w:rsidTr="00243AB9">
        <w:trPr>
          <w:trHeight w:val="221"/>
        </w:trPr>
        <w:tc>
          <w:tcPr>
            <w:tcW w:w="1134" w:type="dxa"/>
          </w:tcPr>
          <w:p w14:paraId="31DFDA78" w14:textId="77777777" w:rsidR="00A7637D" w:rsidRPr="005114CE" w:rsidRDefault="00A7637D" w:rsidP="00440CD8"/>
        </w:tc>
        <w:tc>
          <w:tcPr>
            <w:tcW w:w="8932" w:type="dxa"/>
            <w:tcBorders>
              <w:top w:val="single" w:sz="4" w:space="0" w:color="auto"/>
            </w:tcBorders>
          </w:tcPr>
          <w:p w14:paraId="73CCF872" w14:textId="77777777" w:rsidR="00A7637D" w:rsidRPr="00490804" w:rsidRDefault="00A7637D" w:rsidP="00A7637D">
            <w:pPr>
              <w:pStyle w:val="Heading3"/>
              <w:outlineLvl w:val="2"/>
            </w:pPr>
            <w:r>
              <w:t>University / Hospital / Institution</w:t>
            </w:r>
          </w:p>
        </w:tc>
      </w:tr>
    </w:tbl>
    <w:p w14:paraId="301A9C0B" w14:textId="77777777" w:rsidR="00856C35" w:rsidRDefault="00856C35"/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1134"/>
        <w:gridCol w:w="5387"/>
        <w:gridCol w:w="3527"/>
      </w:tblGrid>
      <w:tr w:rsidR="00A7637D" w:rsidRPr="005114CE" w14:paraId="469981EF" w14:textId="77777777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1134" w:type="dxa"/>
          </w:tcPr>
          <w:p w14:paraId="07E12FF6" w14:textId="77777777" w:rsidR="00A7637D" w:rsidRPr="005114CE" w:rsidRDefault="00A7637D">
            <w:pPr>
              <w:rPr>
                <w:szCs w:val="19"/>
              </w:rPr>
            </w:pPr>
          </w:p>
        </w:tc>
        <w:sdt>
          <w:sdtPr>
            <w:id w:val="-1432659216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14:paraId="64F99B4D" w14:textId="77777777"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city</w:t>
                </w:r>
              </w:p>
            </w:tc>
          </w:sdtContent>
        </w:sdt>
        <w:sdt>
          <w:sdtPr>
            <w:id w:val="43192793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3527" w:type="dxa"/>
                <w:tcBorders>
                  <w:bottom w:val="single" w:sz="4" w:space="0" w:color="auto"/>
                </w:tcBorders>
              </w:tcPr>
              <w:p w14:paraId="56C7B5E2" w14:textId="4D040134" w:rsidR="00A7637D" w:rsidRPr="005114CE" w:rsidRDefault="006B6C9F" w:rsidP="00D54AC9">
                <w:pPr>
                  <w:pStyle w:val="FieldText"/>
                </w:pPr>
                <w:r>
                  <w:t>Enter city</w:t>
                </w:r>
              </w:p>
            </w:tc>
          </w:sdtContent>
        </w:sdt>
      </w:tr>
      <w:tr w:rsidR="00A7637D" w:rsidRPr="005114CE" w14:paraId="4D4DF6BB" w14:textId="77777777" w:rsidTr="00101148">
        <w:trPr>
          <w:trHeight w:val="94"/>
        </w:trPr>
        <w:tc>
          <w:tcPr>
            <w:tcW w:w="1134" w:type="dxa"/>
          </w:tcPr>
          <w:p w14:paraId="0A1A77B5" w14:textId="77777777" w:rsidR="00A7637D" w:rsidRPr="005114CE" w:rsidRDefault="00A7637D">
            <w:pPr>
              <w:rPr>
                <w:szCs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46F11FA" w14:textId="77777777" w:rsidR="00A7637D" w:rsidRPr="00490804" w:rsidRDefault="00A7637D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527" w:type="dxa"/>
            <w:tcBorders>
              <w:top w:val="single" w:sz="4" w:space="0" w:color="auto"/>
            </w:tcBorders>
          </w:tcPr>
          <w:p w14:paraId="241178A4" w14:textId="77777777" w:rsidR="00A7637D" w:rsidRPr="00490804" w:rsidRDefault="00A7637D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14:paraId="42FF44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58C6191" w14:textId="77777777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bottom w:val="none" w:sz="0" w:space="0" w:color="auto"/>
            </w:tcBorders>
          </w:tcPr>
          <w:p w14:paraId="5602BA5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B286F3" w14:textId="77777777" w:rsidR="00841645" w:rsidRPr="009C220D" w:rsidRDefault="00CE42D0" w:rsidP="002740CE">
            <w:pPr>
              <w:pStyle w:val="FieldText"/>
            </w:pPr>
            <w:sdt>
              <w:sdtPr>
                <w:id w:val="-2071789135"/>
                <w:placeholder>
                  <w:docPart w:val="A2819BFCC911464597A3DC5944243B2F"/>
                </w:placeholder>
                <w:showingPlcHdr/>
                <w:text/>
              </w:sdtPr>
              <w:sdtEndPr/>
              <w:sdtContent>
                <w:r w:rsidR="002740CE">
                  <w:t>Enter phone number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EFE3B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005367" w14:textId="77777777" w:rsidR="00841645" w:rsidRPr="009C220D" w:rsidRDefault="00EB4C1A" w:rsidP="002740CE">
            <w:pPr>
              <w:pStyle w:val="FieldText"/>
            </w:pPr>
            <w:r>
              <w:t xml:space="preserve">:  </w:t>
            </w:r>
            <w:sdt>
              <w:sdtPr>
                <w:id w:val="2025363643"/>
                <w:placeholder>
                  <w:docPart w:val="3C2729AC2B18467E8F48EE011B75FC1E"/>
                </w:placeholder>
                <w:showingPlcHdr/>
                <w:text/>
              </w:sdtPr>
              <w:sdtEndPr/>
              <w:sdtContent>
                <w:r w:rsidR="002740CE">
                  <w:t>Enter email address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587FF00" w14:textId="77777777" w:rsidR="00856C35" w:rsidRDefault="00856C35"/>
    <w:p w14:paraId="6D4E5846" w14:textId="77777777" w:rsidR="002740CE" w:rsidRDefault="002740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A7637D" w:rsidRPr="005114CE" w14:paraId="59F7E2CE" w14:textId="77777777" w:rsidTr="0037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719D54E3" w14:textId="77777777" w:rsidR="00A7637D" w:rsidRDefault="00A7637D" w:rsidP="002740CE">
            <w:r>
              <w:t>Career stage</w:t>
            </w:r>
            <w:r w:rsidRPr="005114CE">
              <w:t>:</w:t>
            </w:r>
          </w:p>
          <w:p w14:paraId="3BCE7230" w14:textId="77777777" w:rsidR="002740CE" w:rsidRPr="005114CE" w:rsidRDefault="002740CE" w:rsidP="002740CE"/>
        </w:tc>
        <w:sdt>
          <w:sdtPr>
            <w:alias w:val="Career stage"/>
            <w:tag w:val="Career stage"/>
            <w:id w:val="1521732158"/>
            <w:placeholder>
              <w:docPart w:val="E8842EDF214F49C98C3A927A5BB8CF8A"/>
            </w:placeholder>
            <w:showingPlcHdr/>
            <w:dropDownList>
              <w:listItem w:displayText="PhD student" w:value="1"/>
              <w:listItem w:displayText="Postdoctoral researcher  " w:value="2"/>
              <w:listItem w:displayText="Junior Faculty/ established researcher" w:value="3"/>
              <w:listItem w:displayText="Senior Faculty/established researcher" w:value="4"/>
              <w:listItem w:displayText="Junior clinician/clinician researcher" w:value="5"/>
              <w:listItem w:displayText="Senior clinician/clinician researcher" w:value="6"/>
              <w:listItem w:displayText="Other" w:value="8"/>
            </w:dropDownList>
          </w:sdtPr>
          <w:sdtEndPr/>
          <w:sdtContent>
            <w:tc>
              <w:tcPr>
                <w:tcW w:w="795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top"/>
              </w:tcPr>
              <w:p w14:paraId="79FF80AA" w14:textId="77777777" w:rsidR="00A7637D" w:rsidRPr="009C220D" w:rsidRDefault="002740CE" w:rsidP="002740CE">
                <w:pPr>
                  <w:pStyle w:val="FieldText"/>
                </w:pPr>
                <w:r w:rsidRPr="002740CE">
                  <w:t>Click to select from dropdown list</w:t>
                </w:r>
                <w:r w:rsidR="00A7637D" w:rsidRPr="002740CE">
                  <w:t>.</w:t>
                </w:r>
              </w:p>
            </w:tc>
          </w:sdtContent>
        </w:sdt>
      </w:tr>
      <w:tr w:rsidR="002740CE" w:rsidRPr="005114CE" w14:paraId="427F5288" w14:textId="77777777" w:rsidTr="003728BB">
        <w:trPr>
          <w:trHeight w:val="288"/>
        </w:trPr>
        <w:tc>
          <w:tcPr>
            <w:tcW w:w="2127" w:type="dxa"/>
            <w:vAlign w:val="top"/>
          </w:tcPr>
          <w:p w14:paraId="15C4EC27" w14:textId="77777777" w:rsidR="002740CE" w:rsidRDefault="002740CE" w:rsidP="002740CE">
            <w:r>
              <w:t>If you selected ‘other’ please state here</w:t>
            </w:r>
          </w:p>
        </w:tc>
        <w:sdt>
          <w:sdtPr>
            <w:id w:val="573859395"/>
            <w:placeholder>
              <w:docPart w:val="A97EECA013AF499C8419FEA281C392D1"/>
            </w:placeholder>
            <w:showingPlcHdr/>
            <w:text/>
          </w:sdtPr>
          <w:sdtEndPr/>
          <w:sdtContent>
            <w:tc>
              <w:tcPr>
                <w:tcW w:w="7953" w:type="dxa"/>
                <w:vAlign w:val="top"/>
              </w:tcPr>
              <w:p w14:paraId="3EA45C8D" w14:textId="77777777" w:rsidR="002740CE" w:rsidRDefault="002740CE" w:rsidP="00336B44">
                <w:pPr>
                  <w:pStyle w:val="FieldText"/>
                </w:pPr>
                <w:r w:rsidRPr="002740CE">
                  <w:t xml:space="preserve">Enter </w:t>
                </w:r>
                <w:r w:rsidR="00336B44">
                  <w:t>career stage</w:t>
                </w:r>
                <w:r w:rsidR="00101148">
                  <w:t xml:space="preserve"> if different from those in the dropdown list above</w:t>
                </w:r>
                <w:r w:rsidRPr="002740CE">
                  <w:t>.</w:t>
                </w:r>
              </w:p>
            </w:tc>
          </w:sdtContent>
        </w:sdt>
      </w:tr>
    </w:tbl>
    <w:p w14:paraId="43B32BEE" w14:textId="77777777" w:rsidR="006B6C9F" w:rsidRDefault="006B6C9F" w:rsidP="006B6C9F">
      <w:pPr>
        <w:pStyle w:val="Heading2"/>
      </w:pPr>
    </w:p>
    <w:p w14:paraId="33E14574" w14:textId="77777777" w:rsidR="006B6C9F" w:rsidRDefault="006B6C9F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6A8BF0AA" w14:textId="4BA92AF1" w:rsidR="006B6C9F" w:rsidRPr="006B6C9F" w:rsidRDefault="003728BB" w:rsidP="006B6C9F">
      <w:pPr>
        <w:pStyle w:val="Heading2"/>
      </w:pPr>
      <w:r>
        <w:lastRenderedPageBreak/>
        <w:t>Information about your attendance at BNA2019</w:t>
      </w:r>
    </w:p>
    <w:tbl>
      <w:tblPr>
        <w:tblStyle w:val="PlainTable3"/>
        <w:tblW w:w="5105" w:type="pct"/>
        <w:tblLayout w:type="fixed"/>
        <w:tblLook w:val="0620" w:firstRow="1" w:lastRow="0" w:firstColumn="0" w:lastColumn="0" w:noHBand="1" w:noVBand="1"/>
      </w:tblPr>
      <w:tblGrid>
        <w:gridCol w:w="5245"/>
        <w:gridCol w:w="4835"/>
        <w:gridCol w:w="212"/>
      </w:tblGrid>
      <w:tr w:rsidR="00BD0C54" w:rsidRPr="005114CE" w14:paraId="2EA96E50" w14:textId="77777777" w:rsidTr="00D54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10292" w:type="dxa"/>
            <w:gridSpan w:val="3"/>
            <w:tcBorders>
              <w:top w:val="none" w:sz="0" w:space="0" w:color="auto"/>
              <w:bottom w:val="single" w:sz="4" w:space="0" w:color="auto"/>
            </w:tcBorders>
            <w:vAlign w:val="top"/>
          </w:tcPr>
          <w:p w14:paraId="3E437CB7" w14:textId="77777777" w:rsidR="00BD0C54" w:rsidRDefault="00BD0C54" w:rsidP="002147FF">
            <w:pPr>
              <w:rPr>
                <w:rFonts w:eastAsiaTheme="majorEastAsia"/>
              </w:rPr>
            </w:pPr>
          </w:p>
          <w:p w14:paraId="3E145FBB" w14:textId="76495192" w:rsidR="00BD0C54" w:rsidRPr="009C220D" w:rsidRDefault="00BD0C54" w:rsidP="00D54AC9">
            <w:r w:rsidRPr="00275097">
              <w:rPr>
                <w:rFonts w:eastAsiaTheme="majorEastAsia"/>
              </w:rPr>
              <w:t>Please</w:t>
            </w:r>
            <w:r>
              <w:rPr>
                <w:rFonts w:eastAsiaTheme="majorEastAsia"/>
              </w:rPr>
              <w:t xml:space="preserve"> </w:t>
            </w:r>
            <w:r w:rsidRPr="003728BB">
              <w:rPr>
                <w:rFonts w:eastAsiaTheme="majorEastAsia"/>
              </w:rPr>
              <w:t xml:space="preserve">explain in the box below – in no more than 200 words – </w:t>
            </w:r>
            <w:r w:rsidR="00D54AC9">
              <w:rPr>
                <w:rFonts w:eastAsiaTheme="majorEastAsia"/>
              </w:rPr>
              <w:t>what your current understand is about ‘credibility in neuroscience’, where credibility encompasses reproducibility, replicability, reliability and open science initiatives.</w:t>
            </w:r>
            <w:r w:rsidRPr="003728BB">
              <w:rPr>
                <w:rFonts w:eastAsiaTheme="majorEastAsia"/>
              </w:rPr>
              <w:t>:</w:t>
            </w:r>
          </w:p>
        </w:tc>
      </w:tr>
      <w:tr w:rsidR="00BD0C54" w:rsidRPr="005114CE" w14:paraId="6CD4FB7F" w14:textId="77777777" w:rsidTr="006B6C9F">
        <w:trPr>
          <w:trHeight w:val="1488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sdt>
            <w:sdtPr>
              <w:id w:val="1655724794"/>
              <w:placeholder>
                <w:docPart w:val="97E3E3170D77454A864C1736268326B6"/>
              </w:placeholder>
              <w:showingPlcHdr/>
              <w:text w:multiLine="1"/>
            </w:sdtPr>
            <w:sdtEndPr/>
            <w:sdtContent>
              <w:p w14:paraId="34F9C3B0" w14:textId="77777777" w:rsidR="00BD0C54" w:rsidRPr="009C220D" w:rsidRDefault="00BD0C54" w:rsidP="002147FF">
                <w:pPr>
                  <w:pStyle w:val="FieldText"/>
                </w:pPr>
                <w:r>
                  <w:rPr>
                    <w:rStyle w:val="PlaceholderText"/>
                  </w:rPr>
                  <w:t>MAX 200 words</w:t>
                </w:r>
              </w:p>
            </w:sdtContent>
          </w:sdt>
        </w:tc>
      </w:tr>
      <w:tr w:rsidR="00D54AC9" w:rsidRPr="005114CE" w14:paraId="72E7E44B" w14:textId="77777777" w:rsidTr="00D54AC9">
        <w:trPr>
          <w:trHeight w:val="594"/>
        </w:trPr>
        <w:tc>
          <w:tcPr>
            <w:tcW w:w="10292" w:type="dxa"/>
            <w:gridSpan w:val="3"/>
            <w:tcBorders>
              <w:bottom w:val="single" w:sz="4" w:space="0" w:color="auto"/>
            </w:tcBorders>
            <w:vAlign w:val="top"/>
          </w:tcPr>
          <w:p w14:paraId="22ED6B5D" w14:textId="77777777" w:rsidR="00D54AC9" w:rsidRDefault="00D54AC9" w:rsidP="00483316">
            <w:pPr>
              <w:rPr>
                <w:rFonts w:eastAsiaTheme="majorEastAsia"/>
              </w:rPr>
            </w:pPr>
          </w:p>
          <w:p w14:paraId="093C8C88" w14:textId="358DF6C2" w:rsidR="00D54AC9" w:rsidRPr="009C220D" w:rsidRDefault="00D54AC9" w:rsidP="00D54AC9">
            <w:r w:rsidRPr="00275097">
              <w:rPr>
                <w:rFonts w:eastAsiaTheme="majorEastAsia"/>
              </w:rPr>
              <w:t>Please</w:t>
            </w:r>
            <w:r>
              <w:rPr>
                <w:rFonts w:eastAsiaTheme="majorEastAsia"/>
              </w:rPr>
              <w:t xml:space="preserve"> </w:t>
            </w:r>
            <w:r w:rsidRPr="003728BB">
              <w:rPr>
                <w:rFonts w:eastAsiaTheme="majorEastAsia"/>
              </w:rPr>
              <w:t>explain in the box belo</w:t>
            </w:r>
            <w:r>
              <w:rPr>
                <w:rFonts w:eastAsiaTheme="majorEastAsia"/>
              </w:rPr>
              <w:t>w – in no more than 200 words – how you hope to benefit from attending these sessions about credibility in neuroscience.</w:t>
            </w:r>
          </w:p>
        </w:tc>
      </w:tr>
      <w:tr w:rsidR="00D54AC9" w:rsidRPr="005114CE" w14:paraId="0F300AD7" w14:textId="77777777" w:rsidTr="006B6C9F">
        <w:trPr>
          <w:trHeight w:val="1320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sdt>
            <w:sdtPr>
              <w:id w:val="1476488570"/>
              <w:placeholder>
                <w:docPart w:val="51774AC0F39746B7BC0DA60C3C5D6695"/>
              </w:placeholder>
              <w:showingPlcHdr/>
              <w:text w:multiLine="1"/>
            </w:sdtPr>
            <w:sdtEndPr/>
            <w:sdtContent>
              <w:p w14:paraId="452DF580" w14:textId="77777777" w:rsidR="00D54AC9" w:rsidRPr="009C220D" w:rsidRDefault="00D54AC9" w:rsidP="00483316">
                <w:pPr>
                  <w:pStyle w:val="FieldText"/>
                </w:pPr>
                <w:r>
                  <w:rPr>
                    <w:rStyle w:val="PlaceholderText"/>
                  </w:rPr>
                  <w:t>MAX 200 words</w:t>
                </w:r>
              </w:p>
            </w:sdtContent>
          </w:sdt>
        </w:tc>
      </w:tr>
      <w:tr w:rsidR="00BD0C54" w:rsidRPr="009C220D" w14:paraId="5A84F926" w14:textId="77777777" w:rsidTr="00D54AC9">
        <w:trPr>
          <w:gridAfter w:val="1"/>
          <w:wAfter w:w="212" w:type="dxa"/>
          <w:trHeight w:val="677"/>
        </w:trPr>
        <w:tc>
          <w:tcPr>
            <w:tcW w:w="10080" w:type="dxa"/>
            <w:gridSpan w:val="2"/>
            <w:vAlign w:val="top"/>
          </w:tcPr>
          <w:p w14:paraId="27DD2B53" w14:textId="77777777" w:rsidR="00BD0C54" w:rsidRDefault="00BD0C54" w:rsidP="00BD0C54">
            <w:pPr>
              <w:pStyle w:val="Heading2"/>
              <w:outlineLvl w:val="1"/>
            </w:pPr>
            <w:r>
              <w:t>Funding</w:t>
            </w:r>
          </w:p>
          <w:p w14:paraId="6AD3CDA4" w14:textId="77777777" w:rsidR="00BD0C54" w:rsidRDefault="00BD0C54" w:rsidP="002147FF">
            <w:pPr>
              <w:pStyle w:val="FieldText"/>
            </w:pPr>
          </w:p>
        </w:tc>
      </w:tr>
      <w:tr w:rsidR="003728BB" w:rsidRPr="009C220D" w14:paraId="06C81B82" w14:textId="77777777" w:rsidTr="00D54AC9">
        <w:trPr>
          <w:gridAfter w:val="1"/>
          <w:wAfter w:w="212" w:type="dxa"/>
          <w:trHeight w:val="677"/>
        </w:trPr>
        <w:tc>
          <w:tcPr>
            <w:tcW w:w="5245" w:type="dxa"/>
            <w:vAlign w:val="top"/>
          </w:tcPr>
          <w:p w14:paraId="3A570849" w14:textId="77777777" w:rsidR="003728BB" w:rsidRDefault="003728BB" w:rsidP="002147FF">
            <w:r w:rsidRPr="00275097">
              <w:t>Tota</w:t>
            </w:r>
            <w:r>
              <w:t xml:space="preserve">l estimated travel / accommodation costs*. </w:t>
            </w:r>
          </w:p>
          <w:p w14:paraId="37E5BE6C" w14:textId="77777777" w:rsidR="003728BB" w:rsidRPr="008819EF" w:rsidRDefault="003728BB" w:rsidP="003728BB">
            <w:pPr>
              <w:rPr>
                <w:i/>
              </w:rPr>
            </w:pPr>
            <w:r w:rsidRPr="008819EF">
              <w:rPr>
                <w:i/>
              </w:rPr>
              <w:t>(Note that we are collecting this information for planning purposes only;</w:t>
            </w:r>
            <w:r>
              <w:rPr>
                <w:i/>
              </w:rPr>
              <w:t xml:space="preserve"> this may not be the amount awarded.)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vAlign w:val="top"/>
          </w:tcPr>
          <w:p w14:paraId="03C71047" w14:textId="77777777" w:rsidR="003728BB" w:rsidRPr="009C220D" w:rsidRDefault="003728BB" w:rsidP="002147FF">
            <w:pPr>
              <w:pStyle w:val="FieldText"/>
            </w:pPr>
            <w:r>
              <w:t xml:space="preserve">   </w:t>
            </w:r>
            <w:sdt>
              <w:sdtPr>
                <w:id w:val="923617203"/>
                <w:placeholder>
                  <w:docPart w:val="0F1DF2B8DF1B45EF818669A452EF51B6"/>
                </w:placeholder>
                <w:showingPlcHdr/>
                <w:text/>
              </w:sdtPr>
              <w:sdtEndPr/>
              <w:sdtContent>
                <w:r w:rsidRPr="00EB4C1A">
                  <w:rPr>
                    <w:rStyle w:val="PlaceholderText"/>
                    <w:b/>
                  </w:rPr>
                  <w:t xml:space="preserve">State expected costs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728BB" w:rsidRPr="009C220D" w14:paraId="70B0D384" w14:textId="77777777" w:rsidTr="00D54AC9">
        <w:trPr>
          <w:gridAfter w:val="1"/>
          <w:wAfter w:w="212" w:type="dxa"/>
          <w:trHeight w:val="677"/>
        </w:trPr>
        <w:tc>
          <w:tcPr>
            <w:tcW w:w="5245" w:type="dxa"/>
            <w:vAlign w:val="top"/>
          </w:tcPr>
          <w:p w14:paraId="45D4080B" w14:textId="77777777" w:rsidR="003728BB" w:rsidRDefault="003728BB" w:rsidP="003728BB"/>
          <w:p w14:paraId="72456236" w14:textId="77777777" w:rsidR="003728BB" w:rsidRDefault="003728BB" w:rsidP="003728BB">
            <w:r>
              <w:t xml:space="preserve">Any additional costs*. </w:t>
            </w:r>
          </w:p>
          <w:p w14:paraId="6AD5B81C" w14:textId="77777777" w:rsidR="003728BB" w:rsidRPr="008819EF" w:rsidRDefault="003728BB" w:rsidP="003728BB">
            <w:pPr>
              <w:rPr>
                <w:i/>
              </w:rPr>
            </w:pPr>
          </w:p>
        </w:tc>
        <w:tc>
          <w:tcPr>
            <w:tcW w:w="4835" w:type="dxa"/>
            <w:vAlign w:val="top"/>
          </w:tcPr>
          <w:p w14:paraId="24050C2D" w14:textId="77777777" w:rsidR="003728BB" w:rsidRPr="009C220D" w:rsidRDefault="003728BB" w:rsidP="003728BB">
            <w:pPr>
              <w:pStyle w:val="FieldText"/>
            </w:pPr>
            <w:r>
              <w:t xml:space="preserve">   </w:t>
            </w:r>
            <w:sdt>
              <w:sdtPr>
                <w:id w:val="565387925"/>
                <w:placeholder>
                  <w:docPart w:val="26DF8AAFAC61412B9DABF64E677992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</w:rPr>
                  <w:t xml:space="preserve">Additional </w:t>
                </w:r>
                <w:r w:rsidRPr="00EB4C1A">
                  <w:rPr>
                    <w:rStyle w:val="PlaceholderText"/>
                    <w:b/>
                  </w:rPr>
                  <w:t xml:space="preserve">costs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728BB" w:rsidRPr="009C220D" w14:paraId="2E04A7E0" w14:textId="77777777" w:rsidTr="00D54AC9">
        <w:trPr>
          <w:gridAfter w:val="1"/>
          <w:wAfter w:w="212" w:type="dxa"/>
          <w:trHeight w:val="677"/>
        </w:trPr>
        <w:tc>
          <w:tcPr>
            <w:tcW w:w="5245" w:type="dxa"/>
            <w:vAlign w:val="top"/>
          </w:tcPr>
          <w:p w14:paraId="4AAF5F7F" w14:textId="7FE07B0B" w:rsidR="003728BB" w:rsidRPr="008819EF" w:rsidRDefault="003728BB" w:rsidP="003728BB">
            <w:pPr>
              <w:rPr>
                <w:i/>
              </w:rPr>
            </w:pPr>
            <w:r>
              <w:t>How much</w:t>
            </w:r>
            <w:r w:rsidR="00D54AC9">
              <w:t xml:space="preserve"> are you applying for? (up to £</w:t>
            </w:r>
            <w:r>
              <w:t>5</w:t>
            </w:r>
            <w:r w:rsidR="00D54AC9">
              <w:t>0</w:t>
            </w:r>
            <w:r>
              <w:t>0)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vAlign w:val="top"/>
          </w:tcPr>
          <w:p w14:paraId="44EF5E62" w14:textId="77777777" w:rsidR="003728BB" w:rsidRPr="009C220D" w:rsidRDefault="003728BB" w:rsidP="003728BB">
            <w:pPr>
              <w:pStyle w:val="FieldText"/>
            </w:pPr>
            <w:r>
              <w:t xml:space="preserve">   </w:t>
            </w:r>
            <w:sdt>
              <w:sdtPr>
                <w:id w:val="1845586747"/>
                <w:placeholder>
                  <w:docPart w:val="F4FA8902543C458C9E87C0A8BC3F04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</w:rPr>
                  <w:t>Amount requested</w:t>
                </w:r>
                <w:r w:rsidRPr="00EB4C1A">
                  <w:rPr>
                    <w:rStyle w:val="PlaceholderText"/>
                    <w:b/>
                  </w:rPr>
                  <w:t xml:space="preserve">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36B44" w:rsidRPr="00613129" w14:paraId="35E908AF" w14:textId="77777777" w:rsidTr="00D54AC9">
        <w:trPr>
          <w:gridAfter w:val="1"/>
          <w:wAfter w:w="212" w:type="dxa"/>
          <w:trHeight w:val="432"/>
        </w:trPr>
        <w:tc>
          <w:tcPr>
            <w:tcW w:w="5245" w:type="dxa"/>
            <w:vAlign w:val="top"/>
          </w:tcPr>
          <w:p w14:paraId="03A900CA" w14:textId="77777777" w:rsidR="00336B44" w:rsidRDefault="003728BB" w:rsidP="00336B44">
            <w:r>
              <w:t>Are you seeking funding elsewhere?</w:t>
            </w:r>
            <w:r w:rsidR="00BD0C54">
              <w:t xml:space="preserve"> If yes, please state source.</w:t>
            </w:r>
            <w:r w:rsidR="00336B44">
              <w:t>:</w:t>
            </w:r>
          </w:p>
          <w:p w14:paraId="058FF2A5" w14:textId="77777777" w:rsidR="00336B44" w:rsidRDefault="00336B44" w:rsidP="00336B44"/>
        </w:tc>
        <w:tc>
          <w:tcPr>
            <w:tcW w:w="4835" w:type="dxa"/>
            <w:vAlign w:val="top"/>
          </w:tcPr>
          <w:p w14:paraId="7E5C4C53" w14:textId="77777777" w:rsidR="00336B44" w:rsidRDefault="00BD0C54" w:rsidP="00336B44">
            <w:pPr>
              <w:pStyle w:val="FieldText"/>
            </w:pPr>
            <w:r>
              <w:t xml:space="preserve">   </w:t>
            </w:r>
            <w:sdt>
              <w:sdtPr>
                <w:id w:val="148945786"/>
                <w:placeholder>
                  <w:docPart w:val="2A0B9189EF4A4370B0FFD7D7F6D350E7"/>
                </w:placeholder>
                <w:showingPlcHdr/>
                <w:text/>
              </w:sdtPr>
              <w:sdtEndPr/>
              <w:sdtContent>
                <w:r w:rsidR="00336B44">
                  <w:rPr>
                    <w:rStyle w:val="PlaceholderText"/>
                  </w:rPr>
                  <w:t>Enter text</w:t>
                </w:r>
                <w:r w:rsidR="00336B44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7FEF738" w14:textId="77777777" w:rsidR="00871876" w:rsidRDefault="00871876" w:rsidP="00871876">
      <w:pPr>
        <w:pStyle w:val="Heading2"/>
      </w:pPr>
      <w:r w:rsidRPr="009C220D">
        <w:t>Disclaimer and Signature</w:t>
      </w:r>
    </w:p>
    <w:p w14:paraId="1B5EEA6D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68"/>
        <w:gridCol w:w="4949"/>
        <w:gridCol w:w="674"/>
        <w:gridCol w:w="2189"/>
      </w:tblGrid>
      <w:tr w:rsidR="000D2539" w:rsidRPr="005114CE" w14:paraId="0987ACF4" w14:textId="77777777" w:rsidTr="000B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dxa"/>
            <w:vAlign w:val="top"/>
          </w:tcPr>
          <w:p w14:paraId="23540B3A" w14:textId="77777777" w:rsidR="000D2539" w:rsidRPr="005114CE" w:rsidRDefault="000D2539" w:rsidP="008819EF">
            <w:r w:rsidRPr="005114CE">
              <w:t>Signature</w:t>
            </w:r>
            <w:r w:rsidR="00D226C8">
              <w:t xml:space="preserve"> (please click </w:t>
            </w:r>
            <w:r w:rsidR="008819EF">
              <w:t xml:space="preserve">on icon </w:t>
            </w:r>
            <w:r w:rsidR="00D226C8">
              <w:t>and upload image)</w:t>
            </w:r>
            <w:r w:rsidRPr="005114CE">
              <w:t>:</w:t>
            </w:r>
          </w:p>
        </w:tc>
        <w:sdt>
          <w:sdtPr>
            <w:alias w:val="Signature"/>
            <w:tag w:val="Signature"/>
            <w:id w:val="131444892"/>
            <w:temporary/>
            <w:showingPlcHdr/>
            <w:picture/>
          </w:sdtPr>
          <w:sdtEndPr/>
          <w:sdtContent>
            <w:tc>
              <w:tcPr>
                <w:tcW w:w="4949" w:type="dxa"/>
                <w:tcBorders>
                  <w:bottom w:val="none" w:sz="0" w:space="0" w:color="auto"/>
                </w:tcBorders>
              </w:tcPr>
              <w:p w14:paraId="6A3F6950" w14:textId="77777777" w:rsidR="000D2539" w:rsidRPr="005114CE" w:rsidRDefault="00D226C8" w:rsidP="002740CE">
                <w:pPr>
                  <w:pStyle w:val="FieldTex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4FB5C16" wp14:editId="6DF76F01">
                      <wp:extent cx="2494225" cy="921690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4225" cy="9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74" w:type="dxa"/>
          </w:tcPr>
          <w:p w14:paraId="1DB8199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1120885708"/>
            <w:placeholder>
              <w:docPart w:val="DF9EF3CC75894C70A5BCBA1AED6B508F"/>
            </w:placeholder>
            <w:showingPlcHdr/>
            <w:text/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3AB9EB61" w14:textId="77777777" w:rsidR="000D2539" w:rsidRPr="005114CE" w:rsidRDefault="008819EF" w:rsidP="00D226C8">
                <w:pPr>
                  <w:pStyle w:val="FieldText"/>
                </w:pPr>
                <w:r>
                  <w:rPr>
                    <w:rStyle w:val="PlaceholderText"/>
                  </w:rPr>
                  <w:t>d</w:t>
                </w:r>
                <w:r w:rsidR="00D226C8">
                  <w:rPr>
                    <w:rStyle w:val="PlaceholderText"/>
                  </w:rPr>
                  <w:t>d/mm/yy</w:t>
                </w:r>
                <w:r w:rsidR="00D226C8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502AF69" w14:textId="77777777" w:rsidR="00D226C8" w:rsidRDefault="00D226C8" w:rsidP="00D226C8">
      <w:pPr>
        <w:rPr>
          <w:i/>
          <w:sz w:val="18"/>
        </w:rPr>
      </w:pPr>
    </w:p>
    <w:p w14:paraId="43100D69" w14:textId="77777777" w:rsidR="00243AB9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>* Successful applicants may be asked to provide scans of receipts corresponding to childcare expenses incurred when attending the meeting</w:t>
      </w:r>
    </w:p>
    <w:p w14:paraId="07D22AF1" w14:textId="77777777" w:rsidR="006B6C9F" w:rsidRDefault="00D226C8" w:rsidP="009A71AC">
      <w:pPr>
        <w:rPr>
          <w:i/>
          <w:sz w:val="16"/>
        </w:rPr>
      </w:pPr>
      <w:r w:rsidRPr="00EB4C1A">
        <w:rPr>
          <w:i/>
          <w:sz w:val="16"/>
        </w:rPr>
        <w:t xml:space="preserve">**details of applicants will be retained by the BNA for purposes of administering the grants for this and future BNA Festivals for a period of 8 years, after which they will be deleted.  See more information about our data protection notice at https://www.bna.org.uk/disclaimer/ </w:t>
      </w:r>
    </w:p>
    <w:p w14:paraId="2CA5EC77" w14:textId="77777777" w:rsidR="006B6C9F" w:rsidRDefault="006B6C9F" w:rsidP="009A71AC">
      <w:pPr>
        <w:rPr>
          <w:b/>
          <w:sz w:val="20"/>
        </w:rPr>
      </w:pPr>
    </w:p>
    <w:p w14:paraId="406CBCE7" w14:textId="7B53199D" w:rsidR="006B6C9F" w:rsidRDefault="006B6C9F" w:rsidP="009A71AC">
      <w:pPr>
        <w:rPr>
          <w:b/>
          <w:sz w:val="20"/>
        </w:rPr>
      </w:pPr>
      <w:r w:rsidRPr="00D54AC9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FEA45CE" wp14:editId="27F8BE49">
            <wp:simplePos x="0" y="0"/>
            <wp:positionH relativeFrom="margin">
              <wp:posOffset>5140156</wp:posOffset>
            </wp:positionH>
            <wp:positionV relativeFrom="paragraph">
              <wp:posOffset>68130</wp:posOffset>
            </wp:positionV>
            <wp:extent cx="1399540" cy="1399540"/>
            <wp:effectExtent l="0" t="0" r="0" b="0"/>
            <wp:wrapTight wrapText="bothSides">
              <wp:wrapPolygon edited="0">
                <wp:start x="7350" y="0"/>
                <wp:lineTo x="4704" y="1176"/>
                <wp:lineTo x="882" y="4116"/>
                <wp:lineTo x="0" y="7350"/>
                <wp:lineTo x="0" y="14407"/>
                <wp:lineTo x="2646" y="18817"/>
                <wp:lineTo x="7056" y="21169"/>
                <wp:lineTo x="7350" y="21169"/>
                <wp:lineTo x="13819" y="21169"/>
                <wp:lineTo x="14407" y="21169"/>
                <wp:lineTo x="18523" y="18817"/>
                <wp:lineTo x="21169" y="14407"/>
                <wp:lineTo x="21169" y="7350"/>
                <wp:lineTo x="20581" y="4410"/>
                <wp:lineTo x="16465" y="1176"/>
                <wp:lineTo x="13819" y="0"/>
                <wp:lineTo x="7350" y="0"/>
              </wp:wrapPolygon>
            </wp:wrapTight>
            <wp:docPr id="3" name="Picture 3" descr="Image result for uk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r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39DE8" w14:textId="63818834" w:rsidR="005F6E87" w:rsidRPr="006B6C9F" w:rsidRDefault="00D54AC9" w:rsidP="009A71AC">
      <w:pPr>
        <w:rPr>
          <w:i/>
          <w:sz w:val="16"/>
        </w:rPr>
      </w:pPr>
      <w:r>
        <w:rPr>
          <w:b/>
          <w:sz w:val="20"/>
        </w:rPr>
        <w:t xml:space="preserve">The BNA is delighted to be partnering with the </w:t>
      </w:r>
      <w:r w:rsidR="003F47EE">
        <w:rPr>
          <w:b/>
          <w:sz w:val="20"/>
        </w:rPr>
        <w:t>UKRN</w:t>
      </w:r>
      <w:r w:rsidR="00BD0C54">
        <w:rPr>
          <w:b/>
          <w:sz w:val="20"/>
        </w:rPr>
        <w:t xml:space="preserve"> </w:t>
      </w:r>
      <w:r>
        <w:rPr>
          <w:b/>
          <w:sz w:val="20"/>
        </w:rPr>
        <w:t xml:space="preserve">to support </w:t>
      </w:r>
      <w:r w:rsidR="00243AB9" w:rsidRPr="00101148">
        <w:rPr>
          <w:b/>
          <w:sz w:val="20"/>
        </w:rPr>
        <w:t xml:space="preserve">these </w:t>
      </w:r>
      <w:r w:rsidR="00BD0C54">
        <w:rPr>
          <w:b/>
          <w:sz w:val="20"/>
        </w:rPr>
        <w:t>bursaries</w:t>
      </w:r>
      <w:r w:rsidR="00243AB9" w:rsidRPr="00243AB9">
        <w:rPr>
          <w:b/>
        </w:rPr>
        <w:t>.</w:t>
      </w:r>
      <w:r w:rsidR="00D226C8" w:rsidRPr="00243AB9">
        <w:rPr>
          <w:b/>
        </w:rPr>
        <w:t> </w:t>
      </w:r>
    </w:p>
    <w:p w14:paraId="174D90A5" w14:textId="6A15D1EB" w:rsidR="003F47EE" w:rsidRDefault="003F47EE" w:rsidP="009A71AC">
      <w:pPr>
        <w:rPr>
          <w:b/>
        </w:rPr>
      </w:pPr>
    </w:p>
    <w:p w14:paraId="15B2C8BC" w14:textId="0752BCD1" w:rsidR="00243AB9" w:rsidRDefault="00D54AC9" w:rsidP="003F47EE">
      <w:r w:rsidRPr="00D54AC9">
        <w:t>The UK Reproducibility Network (UKRN) is a peer-led consortium that aims to ensure the UK retains its place as a centre for world-leading research, by investigating the factors that contribute to robust research, providing training and disseminating best practice, and working with stakeholders to ensure coordination of efforts across the sector.</w:t>
      </w:r>
      <w:r>
        <w:t xml:space="preserve"> See </w:t>
      </w:r>
      <w:hyperlink r:id="rId15" w:history="1">
        <w:r w:rsidRPr="00CA5D9F">
          <w:rPr>
            <w:rStyle w:val="Hyperlink"/>
          </w:rPr>
          <w:t>www.dcn.ed.ac.uk/camarades/ukrn/</w:t>
        </w:r>
      </w:hyperlink>
      <w:r>
        <w:t xml:space="preserve"> </w:t>
      </w:r>
    </w:p>
    <w:p w14:paraId="2363206C" w14:textId="11A1A62F" w:rsidR="00D54AC9" w:rsidRDefault="00D54AC9" w:rsidP="003F47EE"/>
    <w:p w14:paraId="01711672" w14:textId="0DD31E04" w:rsidR="00D54AC9" w:rsidRPr="00D54AC9" w:rsidRDefault="00D54AC9" w:rsidP="003F47EE">
      <w:pPr>
        <w:rPr>
          <w:lang w:val="en-GB" w:eastAsia="en-GB"/>
        </w:rPr>
      </w:pPr>
      <w:r>
        <w:t xml:space="preserve">Follow the activities of UKRN at </w:t>
      </w:r>
      <w:hyperlink r:id="rId16" w:history="1">
        <w:r w:rsidRPr="00CA5D9F">
          <w:rPr>
            <w:rStyle w:val="Hyperlink"/>
          </w:rPr>
          <w:t>https://twitter.com/UKRepro</w:t>
        </w:r>
      </w:hyperlink>
      <w:r>
        <w:t xml:space="preserve"> </w:t>
      </w:r>
    </w:p>
    <w:sectPr w:rsidR="00D54AC9" w:rsidRPr="00D54AC9" w:rsidSect="00856C35"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9F83" w14:textId="77777777" w:rsidR="00CE42D0" w:rsidRDefault="00CE42D0" w:rsidP="00176E67">
      <w:r>
        <w:separator/>
      </w:r>
    </w:p>
  </w:endnote>
  <w:endnote w:type="continuationSeparator" w:id="0">
    <w:p w14:paraId="6C7F7879" w14:textId="77777777" w:rsidR="00CE42D0" w:rsidRDefault="00CE42D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33C81023" w14:textId="16AF105C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4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26F1" w14:textId="77777777" w:rsidR="00CE42D0" w:rsidRDefault="00CE42D0" w:rsidP="00176E67">
      <w:r>
        <w:separator/>
      </w:r>
    </w:p>
  </w:footnote>
  <w:footnote w:type="continuationSeparator" w:id="0">
    <w:p w14:paraId="6B8C4639" w14:textId="77777777" w:rsidR="00CE42D0" w:rsidRDefault="00CE42D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82D"/>
    <w:multiLevelType w:val="hybridMultilevel"/>
    <w:tmpl w:val="CD0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72B95"/>
    <w:multiLevelType w:val="hybridMultilevel"/>
    <w:tmpl w:val="4B80D0E6"/>
    <w:lvl w:ilvl="0" w:tplc="7554AE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FE+1mcK4iYQDF/nXHspeEG0yxbc5+MWJuQsSypF196YyNdb5ksXVbnBlxOQNPmh65mwnQJVMyrs8YThKXWe/wg==" w:salt="eo4wIdegug5U96dnr9cD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6"/>
    <w:rsid w:val="000071F7"/>
    <w:rsid w:val="00010B00"/>
    <w:rsid w:val="0002798A"/>
    <w:rsid w:val="00083002"/>
    <w:rsid w:val="00087B85"/>
    <w:rsid w:val="000A01F1"/>
    <w:rsid w:val="000B0EDB"/>
    <w:rsid w:val="000C1163"/>
    <w:rsid w:val="000C1836"/>
    <w:rsid w:val="000C797A"/>
    <w:rsid w:val="000D2539"/>
    <w:rsid w:val="000D2BB8"/>
    <w:rsid w:val="000F2DF4"/>
    <w:rsid w:val="000F6783"/>
    <w:rsid w:val="00101148"/>
    <w:rsid w:val="00120C95"/>
    <w:rsid w:val="001356F9"/>
    <w:rsid w:val="0014663E"/>
    <w:rsid w:val="00176E67"/>
    <w:rsid w:val="00180664"/>
    <w:rsid w:val="001903F7"/>
    <w:rsid w:val="0019395E"/>
    <w:rsid w:val="001D6B76"/>
    <w:rsid w:val="00201276"/>
    <w:rsid w:val="00211828"/>
    <w:rsid w:val="00217C8C"/>
    <w:rsid w:val="00243AB9"/>
    <w:rsid w:val="00250014"/>
    <w:rsid w:val="00271BE5"/>
    <w:rsid w:val="002740CE"/>
    <w:rsid w:val="00275097"/>
    <w:rsid w:val="00275BB5"/>
    <w:rsid w:val="002846EF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48E"/>
    <w:rsid w:val="00330050"/>
    <w:rsid w:val="00335259"/>
    <w:rsid w:val="003368E5"/>
    <w:rsid w:val="00336B44"/>
    <w:rsid w:val="0036552C"/>
    <w:rsid w:val="003728BB"/>
    <w:rsid w:val="00390FC8"/>
    <w:rsid w:val="003929F1"/>
    <w:rsid w:val="003A02BB"/>
    <w:rsid w:val="003A1B63"/>
    <w:rsid w:val="003A41A1"/>
    <w:rsid w:val="003B2326"/>
    <w:rsid w:val="003F47EE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21EF"/>
    <w:rsid w:val="005E63CC"/>
    <w:rsid w:val="005F6E87"/>
    <w:rsid w:val="00602863"/>
    <w:rsid w:val="00607FED"/>
    <w:rsid w:val="00613129"/>
    <w:rsid w:val="00617C65"/>
    <w:rsid w:val="0063459A"/>
    <w:rsid w:val="0066126B"/>
    <w:rsid w:val="00674564"/>
    <w:rsid w:val="00682C69"/>
    <w:rsid w:val="006B6C9F"/>
    <w:rsid w:val="006D2635"/>
    <w:rsid w:val="006D779C"/>
    <w:rsid w:val="006E4F63"/>
    <w:rsid w:val="006E729E"/>
    <w:rsid w:val="0071073C"/>
    <w:rsid w:val="00722A00"/>
    <w:rsid w:val="00724FA4"/>
    <w:rsid w:val="007325A9"/>
    <w:rsid w:val="0075451A"/>
    <w:rsid w:val="007602AC"/>
    <w:rsid w:val="00774B67"/>
    <w:rsid w:val="0078441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9EF"/>
    <w:rsid w:val="00881B19"/>
    <w:rsid w:val="0088782D"/>
    <w:rsid w:val="008B7081"/>
    <w:rsid w:val="008D7A67"/>
    <w:rsid w:val="008F2F8A"/>
    <w:rsid w:val="008F5BCD"/>
    <w:rsid w:val="00902964"/>
    <w:rsid w:val="00910E8C"/>
    <w:rsid w:val="00920507"/>
    <w:rsid w:val="00933455"/>
    <w:rsid w:val="0094790F"/>
    <w:rsid w:val="009546E1"/>
    <w:rsid w:val="00966B90"/>
    <w:rsid w:val="009737B7"/>
    <w:rsid w:val="009802C4"/>
    <w:rsid w:val="009976D9"/>
    <w:rsid w:val="00997A3E"/>
    <w:rsid w:val="009A12D5"/>
    <w:rsid w:val="009A4EA3"/>
    <w:rsid w:val="009A55DC"/>
    <w:rsid w:val="009A71AC"/>
    <w:rsid w:val="009C220D"/>
    <w:rsid w:val="009C3989"/>
    <w:rsid w:val="00A211B2"/>
    <w:rsid w:val="00A2727E"/>
    <w:rsid w:val="00A35524"/>
    <w:rsid w:val="00A60C9E"/>
    <w:rsid w:val="00A74F99"/>
    <w:rsid w:val="00A757CB"/>
    <w:rsid w:val="00A7637D"/>
    <w:rsid w:val="00A82BA3"/>
    <w:rsid w:val="00A94ACC"/>
    <w:rsid w:val="00A97D0F"/>
    <w:rsid w:val="00AA2EA7"/>
    <w:rsid w:val="00AC2C22"/>
    <w:rsid w:val="00AE6FA4"/>
    <w:rsid w:val="00AF4740"/>
    <w:rsid w:val="00B03907"/>
    <w:rsid w:val="00B11811"/>
    <w:rsid w:val="00B311E1"/>
    <w:rsid w:val="00B37A09"/>
    <w:rsid w:val="00B4735C"/>
    <w:rsid w:val="00B579DF"/>
    <w:rsid w:val="00B90EC2"/>
    <w:rsid w:val="00BA268F"/>
    <w:rsid w:val="00BC07E3"/>
    <w:rsid w:val="00BD0C54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33C3"/>
    <w:rsid w:val="00CD6A33"/>
    <w:rsid w:val="00CE42D0"/>
    <w:rsid w:val="00CE5DC7"/>
    <w:rsid w:val="00CE7D54"/>
    <w:rsid w:val="00D10FDC"/>
    <w:rsid w:val="00D14E73"/>
    <w:rsid w:val="00D17738"/>
    <w:rsid w:val="00D226C8"/>
    <w:rsid w:val="00D54AC9"/>
    <w:rsid w:val="00D55AFA"/>
    <w:rsid w:val="00D6155E"/>
    <w:rsid w:val="00D83A19"/>
    <w:rsid w:val="00D86A85"/>
    <w:rsid w:val="00D90A75"/>
    <w:rsid w:val="00DA4514"/>
    <w:rsid w:val="00DA7011"/>
    <w:rsid w:val="00DC47A2"/>
    <w:rsid w:val="00DD5CE4"/>
    <w:rsid w:val="00DE1551"/>
    <w:rsid w:val="00DE1A09"/>
    <w:rsid w:val="00DE7FB7"/>
    <w:rsid w:val="00DF6B5D"/>
    <w:rsid w:val="00DF6C20"/>
    <w:rsid w:val="00E02E4A"/>
    <w:rsid w:val="00E106E2"/>
    <w:rsid w:val="00E15229"/>
    <w:rsid w:val="00E20DDA"/>
    <w:rsid w:val="00E32A8B"/>
    <w:rsid w:val="00E36054"/>
    <w:rsid w:val="00E37527"/>
    <w:rsid w:val="00E37E7B"/>
    <w:rsid w:val="00E46E04"/>
    <w:rsid w:val="00E6442D"/>
    <w:rsid w:val="00E86B7A"/>
    <w:rsid w:val="00E87396"/>
    <w:rsid w:val="00E96F6F"/>
    <w:rsid w:val="00EB478A"/>
    <w:rsid w:val="00EB4C1A"/>
    <w:rsid w:val="00EC42A3"/>
    <w:rsid w:val="00F83033"/>
    <w:rsid w:val="00F966AA"/>
    <w:rsid w:val="00FB538F"/>
    <w:rsid w:val="00FC3071"/>
    <w:rsid w:val="00FD5902"/>
    <w:rsid w:val="00FD6F5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EEBF2"/>
  <w15:docId w15:val="{717C3E51-162A-4E81-8660-10FE361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2740CE"/>
    <w:rPr>
      <w:color w:val="7F7F7F" w:themeColor="text1" w:themeTint="80"/>
      <w:szCs w:val="19"/>
    </w:rPr>
  </w:style>
  <w:style w:type="character" w:customStyle="1" w:styleId="FieldTextChar">
    <w:name w:val="Field Text Char"/>
    <w:basedOn w:val="DefaultParagraphFont"/>
    <w:link w:val="FieldText"/>
    <w:rsid w:val="002740CE"/>
    <w:rPr>
      <w:rFonts w:asciiTheme="minorHAnsi" w:hAnsiTheme="minorHAnsi"/>
      <w:color w:val="7F7F7F" w:themeColor="text1" w:themeTint="80"/>
      <w:sz w:val="19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763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bna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KRepr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dcn.ed.ac.uk/camarades/ukrn/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8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1E47FBB4B445B87FC4826365C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7BE-49B3-47FA-82AE-2A88B40B4E95}"/>
      </w:docPartPr>
      <w:docPartBody>
        <w:p w:rsidR="005E034E" w:rsidRDefault="00F93C82" w:rsidP="00F93C82">
          <w:pPr>
            <w:pStyle w:val="D6E1E47FBB4B445B87FC4826365CD75013"/>
          </w:pPr>
          <w:r>
            <w:t>Enter institution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15097E1B285E458EBE77D1A8097D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1C6E-799F-461C-BD83-3931F91EEC2B}"/>
      </w:docPartPr>
      <w:docPartBody>
        <w:p w:rsidR="005E034E" w:rsidRDefault="00F93C82" w:rsidP="00F93C82">
          <w:pPr>
            <w:pStyle w:val="15097E1B285E458EBE77D1A8097D9D8A13"/>
          </w:pPr>
          <w:r>
            <w:t>Enter city</w:t>
          </w:r>
        </w:p>
      </w:docPartBody>
    </w:docPart>
    <w:docPart>
      <w:docPartPr>
        <w:name w:val="22EF900C498C42ECAE60B3D38C77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A13-7F70-462E-871D-4FC72DE6D9D6}"/>
      </w:docPartPr>
      <w:docPartBody>
        <w:p w:rsidR="005E034E" w:rsidRDefault="005E034E" w:rsidP="005E034E">
          <w:pPr>
            <w:pStyle w:val="22EF900C498C42ECAE60B3D38C77C5BB1"/>
          </w:pPr>
          <w:r w:rsidRPr="009546E1">
            <w:t xml:space="preserve">Enter </w:t>
          </w:r>
          <w:r>
            <w:t>title</w:t>
          </w:r>
        </w:p>
      </w:docPartBody>
    </w:docPart>
    <w:docPart>
      <w:docPartPr>
        <w:name w:val="051C857CB61949C38C48FC1C074C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CF20-4EC3-4586-BE43-113032C9FE9B}"/>
      </w:docPartPr>
      <w:docPartBody>
        <w:p w:rsidR="005E034E" w:rsidRDefault="005E034E" w:rsidP="005E034E">
          <w:pPr>
            <w:pStyle w:val="051C857CB61949C38C48FC1C074C017B1"/>
          </w:pPr>
          <w:r>
            <w:t>Enter first name</w:t>
          </w:r>
        </w:p>
      </w:docPartBody>
    </w:docPart>
    <w:docPart>
      <w:docPartPr>
        <w:name w:val="8C38127B0ABD4CAD94FDF4E2E3F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76CF-D63D-4CA6-90C3-85B49F9587A7}"/>
      </w:docPartPr>
      <w:docPartBody>
        <w:p w:rsidR="005E034E" w:rsidRDefault="005E034E" w:rsidP="005E034E">
          <w:pPr>
            <w:pStyle w:val="8C38127B0ABD4CAD94FDF4E2E3F8704B1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E8842EDF214F49C98C3A927A5BB8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C80F-E90B-4556-9349-1C31CF9FBD83}"/>
      </w:docPartPr>
      <w:docPartBody>
        <w:p w:rsidR="005E034E" w:rsidRDefault="00F93C82" w:rsidP="00F93C82">
          <w:pPr>
            <w:pStyle w:val="E8842EDF214F49C98C3A927A5BB8CF8A12"/>
          </w:pPr>
          <w:r w:rsidRPr="002740CE">
            <w:t>Click to select from dropdown list.</w:t>
          </w:r>
        </w:p>
      </w:docPartBody>
    </w:docPart>
    <w:docPart>
      <w:docPartPr>
        <w:name w:val="A2819BFCC911464597A3DC594424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4E8B-60D8-4AFE-90F0-C36A5D9D71DF}"/>
      </w:docPartPr>
      <w:docPartBody>
        <w:p w:rsidR="005F19A6" w:rsidRDefault="00F93C82" w:rsidP="00F93C82">
          <w:pPr>
            <w:pStyle w:val="A2819BFCC911464597A3DC5944243B2F10"/>
          </w:pPr>
          <w:r>
            <w:t>Enter phone number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3C2729AC2B18467E8F48EE011B75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CCCE-4CB7-4B64-972E-822ABEF0D3FB}"/>
      </w:docPartPr>
      <w:docPartBody>
        <w:p w:rsidR="005F19A6" w:rsidRDefault="00F93C82" w:rsidP="00F93C82">
          <w:pPr>
            <w:pStyle w:val="3C2729AC2B18467E8F48EE011B75FC1E10"/>
          </w:pPr>
          <w:r>
            <w:t>Enter email address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A97EECA013AF499C8419FEA281C3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F39B-DB9C-4C6F-86EC-876889A29540}"/>
      </w:docPartPr>
      <w:docPartBody>
        <w:p w:rsidR="005F19A6" w:rsidRDefault="00F93C82">
          <w:r w:rsidRPr="002740CE">
            <w:t xml:space="preserve">Enter </w:t>
          </w:r>
          <w:r>
            <w:t>career stage if different from those in the dropdown list above</w:t>
          </w:r>
          <w:r w:rsidRPr="002740CE">
            <w:t>.</w:t>
          </w:r>
        </w:p>
      </w:docPartBody>
    </w:docPart>
    <w:docPart>
      <w:docPartPr>
        <w:name w:val="2A0B9189EF4A4370B0FFD7D7F6D3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489C-2D5D-4150-BDC3-02C411A25BEA}"/>
      </w:docPartPr>
      <w:docPartBody>
        <w:p w:rsidR="00886E83" w:rsidRDefault="00F93C82" w:rsidP="00F93C82">
          <w:pPr>
            <w:pStyle w:val="2A0B9189EF4A4370B0FFD7D7F6D350E79"/>
          </w:pPr>
          <w:r>
            <w:rPr>
              <w:rStyle w:val="PlaceholderText"/>
            </w:rPr>
            <w:t>Enter text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DF9EF3CC75894C70A5BCBA1AED6B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917-59DC-4C94-9C62-2474A4C281A1}"/>
      </w:docPartPr>
      <w:docPartBody>
        <w:p w:rsidR="00886E83" w:rsidRDefault="00F93C82" w:rsidP="00F93C82">
          <w:pPr>
            <w:pStyle w:val="DF9EF3CC75894C70A5BCBA1AED6B508F9"/>
          </w:pPr>
          <w:r>
            <w:rPr>
              <w:rStyle w:val="PlaceholderText"/>
            </w:rPr>
            <w:t>dd/mm/yy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0F1DF2B8DF1B45EF818669A452E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90B9-4624-49D0-9E58-50DF5A677891}"/>
      </w:docPartPr>
      <w:docPartBody>
        <w:p w:rsidR="0055549C" w:rsidRDefault="00F93C82" w:rsidP="00F93C82">
          <w:pPr>
            <w:pStyle w:val="0F1DF2B8DF1B45EF818669A452EF51B63"/>
          </w:pPr>
          <w:r w:rsidRPr="00EB4C1A">
            <w:rPr>
              <w:rStyle w:val="PlaceholderText"/>
              <w:b/>
            </w:rPr>
            <w:t xml:space="preserve">State expected 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26DF8AAFAC61412B9DABF64E6779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95E-3097-452E-A588-8C3519C3A800}"/>
      </w:docPartPr>
      <w:docPartBody>
        <w:p w:rsidR="0055549C" w:rsidRDefault="00F93C82" w:rsidP="00F93C82">
          <w:pPr>
            <w:pStyle w:val="26DF8AAFAC61412B9DABF64E677992A73"/>
          </w:pPr>
          <w:r>
            <w:rPr>
              <w:rStyle w:val="PlaceholderText"/>
              <w:b/>
            </w:rPr>
            <w:t xml:space="preserve">Additional </w:t>
          </w:r>
          <w:r w:rsidRPr="00EB4C1A">
            <w:rPr>
              <w:rStyle w:val="PlaceholderText"/>
              <w:b/>
            </w:rPr>
            <w:t xml:space="preserve">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F4FA8902543C458C9E87C0A8BC3F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26AD-A08A-437B-80F4-E389F9523AD6}"/>
      </w:docPartPr>
      <w:docPartBody>
        <w:p w:rsidR="0055549C" w:rsidRDefault="00F93C82" w:rsidP="00F93C82">
          <w:pPr>
            <w:pStyle w:val="F4FA8902543C458C9E87C0A8BC3F041E3"/>
          </w:pPr>
          <w:r>
            <w:rPr>
              <w:rStyle w:val="PlaceholderText"/>
              <w:b/>
            </w:rPr>
            <w:t>Amount requested</w:t>
          </w:r>
          <w:r w:rsidRPr="00EB4C1A">
            <w:rPr>
              <w:rStyle w:val="PlaceholderText"/>
              <w:b/>
            </w:rPr>
            <w:t xml:space="preserve">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97E3E3170D77454A864C17362683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A942-F3D1-42B1-B6CE-C241E6F978E8}"/>
      </w:docPartPr>
      <w:docPartBody>
        <w:p w:rsidR="0055549C" w:rsidRDefault="00F93C82" w:rsidP="00F93C82">
          <w:pPr>
            <w:pStyle w:val="97E3E3170D77454A864C1736268326B63"/>
          </w:pPr>
          <w:r>
            <w:rPr>
              <w:rStyle w:val="PlaceholderText"/>
            </w:rPr>
            <w:t>MAX 200 words</w:t>
          </w:r>
        </w:p>
      </w:docPartBody>
    </w:docPart>
    <w:docPart>
      <w:docPartPr>
        <w:name w:val="51774AC0F39746B7BC0DA60C3C5D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3898-AF5A-44F6-90E7-AA2D484CFBDA}"/>
      </w:docPartPr>
      <w:docPartBody>
        <w:p w:rsidR="00F93C82" w:rsidRDefault="00F93C82" w:rsidP="00F93C82">
          <w:pPr>
            <w:pStyle w:val="51774AC0F39746B7BC0DA60C3C5D66951"/>
          </w:pPr>
          <w:r>
            <w:rPr>
              <w:rStyle w:val="PlaceholderText"/>
            </w:rPr>
            <w:t>MAX 200 words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6"/>
    <w:rsid w:val="002D71E3"/>
    <w:rsid w:val="003C64D3"/>
    <w:rsid w:val="00416F14"/>
    <w:rsid w:val="004453B7"/>
    <w:rsid w:val="0055549C"/>
    <w:rsid w:val="005E034E"/>
    <w:rsid w:val="005F19A6"/>
    <w:rsid w:val="00602FB0"/>
    <w:rsid w:val="00622B13"/>
    <w:rsid w:val="00680AAE"/>
    <w:rsid w:val="00684780"/>
    <w:rsid w:val="007C22F6"/>
    <w:rsid w:val="00854062"/>
    <w:rsid w:val="00886E83"/>
    <w:rsid w:val="00951320"/>
    <w:rsid w:val="00960421"/>
    <w:rsid w:val="00AC0D83"/>
    <w:rsid w:val="00B725FC"/>
    <w:rsid w:val="00BA4F07"/>
    <w:rsid w:val="00C877CA"/>
    <w:rsid w:val="00CA5546"/>
    <w:rsid w:val="00D639D4"/>
    <w:rsid w:val="00E91643"/>
    <w:rsid w:val="00EA4DF3"/>
    <w:rsid w:val="00ED2726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C82"/>
    <w:rPr>
      <w:color w:val="808080"/>
    </w:rPr>
  </w:style>
  <w:style w:type="paragraph" w:customStyle="1" w:styleId="B983E0DE0EEE4C4DACBE616AD7CEBFC7">
    <w:name w:val="B983E0DE0EEE4C4DACBE616AD7CEBFC7"/>
    <w:rsid w:val="007C22F6"/>
  </w:style>
  <w:style w:type="paragraph" w:customStyle="1" w:styleId="8225F02416B44FB3BB798C47EBF9A2F9">
    <w:name w:val="8225F02416B44FB3BB798C47EBF9A2F9"/>
    <w:rsid w:val="007C22F6"/>
  </w:style>
  <w:style w:type="paragraph" w:customStyle="1" w:styleId="D6E1E47FBB4B445B87FC4826365CD750">
    <w:name w:val="D6E1E47FBB4B445B87FC4826365CD750"/>
    <w:rsid w:val="007C22F6"/>
  </w:style>
  <w:style w:type="paragraph" w:customStyle="1" w:styleId="15097E1B285E458EBE77D1A8097D9D8A">
    <w:name w:val="15097E1B285E458EBE77D1A8097D9D8A"/>
    <w:rsid w:val="007C22F6"/>
  </w:style>
  <w:style w:type="paragraph" w:customStyle="1" w:styleId="41B32539950C4F49846704BDD0D2F0A5">
    <w:name w:val="41B32539950C4F49846704BDD0D2F0A5"/>
    <w:rsid w:val="007C22F6"/>
  </w:style>
  <w:style w:type="paragraph" w:customStyle="1" w:styleId="22EF900C498C42ECAE60B3D38C77C5BB">
    <w:name w:val="22EF900C498C42ECAE60B3D38C77C5B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51C857CB61949C38C48FC1C074C017B">
    <w:name w:val="051C857CB61949C38C48FC1C074C017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C38127B0ABD4CAD94FDF4E2E3F8704B">
    <w:name w:val="8C38127B0ABD4CAD94FDF4E2E3F8704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6E1E47FBB4B445B87FC4826365CD7501">
    <w:name w:val="D6E1E47FBB4B445B87FC4826365CD750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5097E1B285E458EBE77D1A8097D9D8A1">
    <w:name w:val="15097E1B285E458EBE77D1A8097D9D8A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8842EDF214F49C98C3A927A5BB8CF8A">
    <w:name w:val="E8842EDF214F49C98C3A927A5BB8CF8A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1CE184AA1144A1A833C5640ED724E55">
    <w:name w:val="E1CE184AA1144A1A833C5640ED724E55"/>
    <w:rsid w:val="007C22F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">
    <w:name w:val="ED4E69C9771F4BE5940B1DF1ABBF2FC8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">
    <w:name w:val="41B32539950C4F49846704BDD0D2F0A51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2EF900C498C42ECAE60B3D38C77C5BB1">
    <w:name w:val="22EF900C498C42ECAE60B3D38C77C5B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051C857CB61949C38C48FC1C074C017B1">
    <w:name w:val="051C857CB61949C38C48FC1C074C017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8C38127B0ABD4CAD94FDF4E2E3F8704B1">
    <w:name w:val="8C38127B0ABD4CAD94FDF4E2E3F8704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D6E1E47FBB4B445B87FC4826365CD7502">
    <w:name w:val="D6E1E47FBB4B445B87FC4826365CD750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15097E1B285E458EBE77D1A8097D9D8A2">
    <w:name w:val="15097E1B285E458EBE77D1A8097D9D8A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8842EDF214F49C98C3A927A5BB8CF8A1">
    <w:name w:val="E8842EDF214F49C98C3A927A5BB8CF8A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1CE184AA1144A1A833C5640ED724E551">
    <w:name w:val="E1CE184AA1144A1A833C5640ED724E551"/>
    <w:rsid w:val="005E034E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1">
    <w:name w:val="ED4E69C9771F4BE5940B1DF1ABBF2FC81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2">
    <w:name w:val="41B32539950C4F49846704BDD0D2F0A52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5B06504C8543879DBC85DC3A181104">
    <w:name w:val="3A5B06504C8543879DBC85DC3A181104"/>
    <w:rsid w:val="00E91643"/>
  </w:style>
  <w:style w:type="paragraph" w:customStyle="1" w:styleId="B003D6BF75EB4975AE448E016CCE0B70">
    <w:name w:val="B003D6BF75EB4975AE448E016CCE0B70"/>
    <w:rsid w:val="00E91643"/>
  </w:style>
  <w:style w:type="paragraph" w:customStyle="1" w:styleId="4058B032D3324B9BB601365EE08C05CD">
    <w:name w:val="4058B032D3324B9BB601365EE08C05CD"/>
    <w:rsid w:val="00E91643"/>
  </w:style>
  <w:style w:type="paragraph" w:customStyle="1" w:styleId="D6E1E47FBB4B445B87FC4826365CD7503">
    <w:name w:val="D6E1E47FBB4B445B87FC4826365CD750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3">
    <w:name w:val="15097E1B285E458EBE77D1A8097D9D8A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">
    <w:name w:val="A2819BFCC911464597A3DC5944243B2F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">
    <w:name w:val="3C2729AC2B18467E8F48EE011B75FC1E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2">
    <w:name w:val="E8842EDF214F49C98C3A927A5BB8CF8A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CA5546"/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2">
    <w:name w:val="ED4E69C9771F4BE5940B1DF1ABBF2FC82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3">
    <w:name w:val="41B32539950C4F49846704BDD0D2F0A53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">
    <w:name w:val="334BCC10BE3B497398A9BBA7DFB1854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DAA5C97E0644DE2978EA15DCFB30116">
    <w:name w:val="3DAA5C97E0644DE2978EA15DCFB30116"/>
    <w:rsid w:val="00E91643"/>
  </w:style>
  <w:style w:type="paragraph" w:customStyle="1" w:styleId="A59E1942B19547E2928AE60C40507A31">
    <w:name w:val="A59E1942B19547E2928AE60C40507A31"/>
    <w:rsid w:val="00E91643"/>
  </w:style>
  <w:style w:type="paragraph" w:customStyle="1" w:styleId="D6E1E47FBB4B445B87FC4826365CD7504">
    <w:name w:val="D6E1E47FBB4B445B87FC4826365CD750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4">
    <w:name w:val="15097E1B285E458EBE77D1A8097D9D8A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1">
    <w:name w:val="A2819BFCC911464597A3DC5944243B2F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1">
    <w:name w:val="3C2729AC2B18467E8F48EE011B75FC1E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3">
    <w:name w:val="E8842EDF214F49C98C3A927A5BB8CF8A3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3">
    <w:name w:val="ED4E69C9771F4BE5940B1DF1ABBF2FC83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4">
    <w:name w:val="41B32539950C4F49846704BDD0D2F0A54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1">
    <w:name w:val="334BCC10BE3B497398A9BBA7DFB18542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">
    <w:name w:val="8221697B40A2424D8A73763BEAB8141A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">
    <w:name w:val="491FEA84F4FC49B5A6A746E754A2AD0B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">
    <w:name w:val="2A0B9189EF4A4370B0FFD7D7F6D350E7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">
    <w:name w:val="AF33932DF5F74C819B9C5B1C15768F80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">
    <w:name w:val="134F16796FCF46C0AC6815091840FDF8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">
    <w:name w:val="ED95F5F1E58642379277C364D71DFACC"/>
    <w:rsid w:val="005F19A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">
    <w:name w:val="DF9EF3CC75894C70A5BCBA1AED6B508F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630A136FD4B64665BFAD33C07D3DF7A8">
    <w:name w:val="630A136FD4B64665BFAD33C07D3DF7A8"/>
    <w:rsid w:val="005F19A6"/>
  </w:style>
  <w:style w:type="paragraph" w:customStyle="1" w:styleId="9C422BB513874448B3BFC46099B54433">
    <w:name w:val="9C422BB513874448B3BFC46099B54433"/>
    <w:rsid w:val="005F19A6"/>
  </w:style>
  <w:style w:type="paragraph" w:customStyle="1" w:styleId="3E82FE9E300F47D7BC1D4BDD909DC762">
    <w:name w:val="3E82FE9E300F47D7BC1D4BDD909DC762"/>
    <w:rsid w:val="005F19A6"/>
  </w:style>
  <w:style w:type="paragraph" w:customStyle="1" w:styleId="D6E1E47FBB4B445B87FC4826365CD7505">
    <w:name w:val="D6E1E47FBB4B445B87FC4826365CD750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5">
    <w:name w:val="15097E1B285E458EBE77D1A8097D9D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2">
    <w:name w:val="A2819BFCC911464597A3DC5944243B2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2">
    <w:name w:val="3C2729AC2B18467E8F48EE011B75FC1E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4">
    <w:name w:val="E8842EDF214F49C98C3A927A5BB8CF8A4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4">
    <w:name w:val="ED4E69C9771F4BE5940B1DF1ABBF2FC84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5">
    <w:name w:val="41B32539950C4F49846704BDD0D2F0A5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2">
    <w:name w:val="334BCC10BE3B497398A9BBA7DFB18542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1">
    <w:name w:val="8221697B40A2424D8A73763BEAB8141A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1">
    <w:name w:val="491FEA84F4FC49B5A6A746E754A2AD0B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1">
    <w:name w:val="2A0B9189EF4A4370B0FFD7D7F6D350E7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1">
    <w:name w:val="AF33932DF5F74C819B9C5B1C15768F80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1">
    <w:name w:val="134F16796FCF46C0AC6815091840FDF8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1">
    <w:name w:val="ED95F5F1E58642379277C364D71DFACC1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1">
    <w:name w:val="DF9EF3CC75894C70A5BCBA1AED6B508F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6">
    <w:name w:val="D6E1E47FBB4B445B87FC4826365CD750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6">
    <w:name w:val="15097E1B285E458EBE77D1A8097D9D8A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3">
    <w:name w:val="A2819BFCC911464597A3DC5944243B2F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3">
    <w:name w:val="3C2729AC2B18467E8F48EE011B75FC1E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5">
    <w:name w:val="E8842EDF214F49C98C3A927A5BB8CF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5">
    <w:name w:val="ED4E69C9771F4BE5940B1DF1ABBF2FC8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6">
    <w:name w:val="41B32539950C4F49846704BDD0D2F0A56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3">
    <w:name w:val="334BCC10BE3B497398A9BBA7DFB18542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2">
    <w:name w:val="8221697B40A2424D8A73763BEAB8141A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2">
    <w:name w:val="491FEA84F4FC49B5A6A746E754A2AD0B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2">
    <w:name w:val="2A0B9189EF4A4370B0FFD7D7F6D350E7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2">
    <w:name w:val="AF33932DF5F74C819B9C5B1C15768F80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2">
    <w:name w:val="134F16796FCF46C0AC6815091840FDF8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2">
    <w:name w:val="ED95F5F1E58642379277C364D71DFACC2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2">
    <w:name w:val="DF9EF3CC75894C70A5BCBA1AED6B508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7">
    <w:name w:val="D6E1E47FBB4B445B87FC4826365CD750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7">
    <w:name w:val="15097E1B285E458EBE77D1A8097D9D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4">
    <w:name w:val="A2819BFCC911464597A3DC5944243B2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4">
    <w:name w:val="3C2729AC2B18467E8F48EE011B75FC1E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6">
    <w:name w:val="E8842EDF214F49C98C3A927A5BB8CF8A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6">
    <w:name w:val="ED4E69C9771F4BE5940B1DF1ABBF2FC86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7">
    <w:name w:val="41B32539950C4F49846704BDD0D2F0A5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4">
    <w:name w:val="334BCC10BE3B497398A9BBA7DFB18542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3">
    <w:name w:val="8221697B40A2424D8A73763BEAB8141A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3">
    <w:name w:val="491FEA84F4FC49B5A6A746E754A2AD0B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3">
    <w:name w:val="2A0B9189EF4A4370B0FFD7D7F6D350E7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3">
    <w:name w:val="AF33932DF5F74C819B9C5B1C15768F80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3">
    <w:name w:val="134F16796FCF46C0AC6815091840FDF8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3">
    <w:name w:val="ED95F5F1E58642379277C364D71DFACC3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3">
    <w:name w:val="DF9EF3CC75894C70A5BCBA1AED6B508F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8">
    <w:name w:val="D6E1E47FBB4B445B87FC4826365CD750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8">
    <w:name w:val="15097E1B285E458EBE77D1A8097D9D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5">
    <w:name w:val="A2819BFCC911464597A3DC5944243B2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5">
    <w:name w:val="3C2729AC2B18467E8F48EE011B75FC1E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7">
    <w:name w:val="E8842EDF214F49C98C3A927A5BB8CF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7">
    <w:name w:val="ED4E69C9771F4BE5940B1DF1ABBF2FC8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8">
    <w:name w:val="41B32539950C4F49846704BDD0D2F0A5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5">
    <w:name w:val="334BCC10BE3B497398A9BBA7DFB18542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4">
    <w:name w:val="8221697B40A2424D8A73763BEAB8141A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4">
    <w:name w:val="491FEA84F4FC49B5A6A746E754A2AD0B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4">
    <w:name w:val="2A0B9189EF4A4370B0FFD7D7F6D350E7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4">
    <w:name w:val="AF33932DF5F74C819B9C5B1C15768F80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4">
    <w:name w:val="134F16796FCF46C0AC6815091840FDF8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4">
    <w:name w:val="ED95F5F1E58642379277C364D71DFACC4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4">
    <w:name w:val="DF9EF3CC75894C70A5BCBA1AED6B508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9">
    <w:name w:val="D6E1E47FBB4B445B87FC4826365CD750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9">
    <w:name w:val="15097E1B285E458EBE77D1A8097D9D8A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6">
    <w:name w:val="A2819BFCC911464597A3DC5944243B2F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6">
    <w:name w:val="3C2729AC2B18467E8F48EE011B75FC1E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8">
    <w:name w:val="E8842EDF214F49C98C3A927A5BB8CF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8">
    <w:name w:val="ED4E69C9771F4BE5940B1DF1ABBF2FC8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9">
    <w:name w:val="41B32539950C4F49846704BDD0D2F0A59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6">
    <w:name w:val="334BCC10BE3B497398A9BBA7DFB18542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5">
    <w:name w:val="8221697B40A2424D8A73763BEAB8141A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5">
    <w:name w:val="491FEA84F4FC49B5A6A746E754A2AD0B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5">
    <w:name w:val="2A0B9189EF4A4370B0FFD7D7F6D350E7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5">
    <w:name w:val="AF33932DF5F74C819B9C5B1C15768F80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5">
    <w:name w:val="134F16796FCF46C0AC6815091840FDF8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5">
    <w:name w:val="ED95F5F1E58642379277C364D71DFACC5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5">
    <w:name w:val="DF9EF3CC75894C70A5BCBA1AED6B508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10">
    <w:name w:val="D6E1E47FBB4B445B87FC4826365CD750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0">
    <w:name w:val="15097E1B285E458EBE77D1A8097D9D8A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7">
    <w:name w:val="A2819BFCC911464597A3DC5944243B2F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7">
    <w:name w:val="3C2729AC2B18467E8F48EE011B75FC1E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9">
    <w:name w:val="E8842EDF214F49C98C3A927A5BB8CF8A9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9">
    <w:name w:val="ED4E69C9771F4BE5940B1DF1ABBF2FC8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0">
    <w:name w:val="41B32539950C4F49846704BDD0D2F0A510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F6F6784B9C4438886B9984225BA0FC9">
    <w:name w:val="2F6F6784B9C4438886B9984225BA0FC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7">
    <w:name w:val="334BCC10BE3B497398A9BBA7DFB18542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6">
    <w:name w:val="8221697B40A2424D8A73763BEAB8141A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6">
    <w:name w:val="491FEA84F4FC49B5A6A746E754A2AD0B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6">
    <w:name w:val="2A0B9189EF4A4370B0FFD7D7F6D350E7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6">
    <w:name w:val="AF33932DF5F74C819B9C5B1C15768F80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6">
    <w:name w:val="134F16796FCF46C0AC6815091840FDF8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6">
    <w:name w:val="ED95F5F1E58642379277C364D71DFACC6"/>
    <w:rsid w:val="00EA4DF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6">
    <w:name w:val="DF9EF3CC75894C70A5BCBA1AED6B508F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FD2217DC21A4D8BAF5C3B89778939A9">
    <w:name w:val="3FD2217DC21A4D8BAF5C3B89778939A9"/>
    <w:rsid w:val="00CA5546"/>
  </w:style>
  <w:style w:type="paragraph" w:customStyle="1" w:styleId="C4AEDA2582B84096AD514EAB896F29DD">
    <w:name w:val="C4AEDA2582B84096AD514EAB896F29DD"/>
    <w:rsid w:val="00CA5546"/>
  </w:style>
  <w:style w:type="paragraph" w:customStyle="1" w:styleId="71133E948E8E451C8618AD607A41BFAA">
    <w:name w:val="71133E948E8E451C8618AD607A41BFAA"/>
    <w:rsid w:val="00CA5546"/>
  </w:style>
  <w:style w:type="paragraph" w:customStyle="1" w:styleId="A6C4E3CFE832432CBF77E50078E99FC8">
    <w:name w:val="A6C4E3CFE832432CBF77E50078E99FC8"/>
    <w:rsid w:val="00CA5546"/>
  </w:style>
  <w:style w:type="paragraph" w:customStyle="1" w:styleId="310DC594D7534F6E81B3E6D86F5F8BE8">
    <w:name w:val="310DC594D7534F6E81B3E6D86F5F8BE8"/>
    <w:rsid w:val="00CA5546"/>
  </w:style>
  <w:style w:type="paragraph" w:customStyle="1" w:styleId="48EA07E6FFBB4D45870F3A7896C0A38E">
    <w:name w:val="48EA07E6FFBB4D45870F3A7896C0A38E"/>
    <w:rsid w:val="00CA5546"/>
  </w:style>
  <w:style w:type="paragraph" w:customStyle="1" w:styleId="0F1DF2B8DF1B45EF818669A452EF51B6">
    <w:name w:val="0F1DF2B8DF1B45EF818669A452EF51B6"/>
    <w:rsid w:val="00CA5546"/>
  </w:style>
  <w:style w:type="paragraph" w:customStyle="1" w:styleId="96B196511B2041C29F6FF4EE9E6681AF">
    <w:name w:val="96B196511B2041C29F6FF4EE9E6681AF"/>
    <w:rsid w:val="00CA5546"/>
  </w:style>
  <w:style w:type="paragraph" w:customStyle="1" w:styleId="ECC453BAF88B463A8EBE93AC47B983E4">
    <w:name w:val="ECC453BAF88B463A8EBE93AC47B983E4"/>
    <w:rsid w:val="00CA5546"/>
  </w:style>
  <w:style w:type="paragraph" w:customStyle="1" w:styleId="26DF8AAFAC61412B9DABF64E677992A7">
    <w:name w:val="26DF8AAFAC61412B9DABF64E677992A7"/>
    <w:rsid w:val="00CA5546"/>
  </w:style>
  <w:style w:type="paragraph" w:customStyle="1" w:styleId="E94EC55CC0D444D889545ABF8A58FD23">
    <w:name w:val="E94EC55CC0D444D889545ABF8A58FD23"/>
    <w:rsid w:val="00CA5546"/>
  </w:style>
  <w:style w:type="paragraph" w:customStyle="1" w:styleId="2991E772AA2C4EEB83C8F4DEA8122110">
    <w:name w:val="2991E772AA2C4EEB83C8F4DEA8122110"/>
    <w:rsid w:val="00CA5546"/>
  </w:style>
  <w:style w:type="paragraph" w:customStyle="1" w:styleId="EE910B36766940D8821096C0AB9B199A">
    <w:name w:val="EE910B36766940D8821096C0AB9B199A"/>
    <w:rsid w:val="00CA5546"/>
  </w:style>
  <w:style w:type="paragraph" w:customStyle="1" w:styleId="5275D0380F294B8C8BD1B5D4BAAF745D">
    <w:name w:val="5275D0380F294B8C8BD1B5D4BAAF745D"/>
    <w:rsid w:val="00CA5546"/>
  </w:style>
  <w:style w:type="paragraph" w:customStyle="1" w:styleId="A6722CD1B66C45EAA300DFAE5A58A981">
    <w:name w:val="A6722CD1B66C45EAA300DFAE5A58A981"/>
    <w:rsid w:val="00CA5546"/>
  </w:style>
  <w:style w:type="paragraph" w:customStyle="1" w:styleId="9D4F09A84A104943B3126D988E0780E2">
    <w:name w:val="9D4F09A84A104943B3126D988E0780E2"/>
    <w:rsid w:val="00CA5546"/>
  </w:style>
  <w:style w:type="paragraph" w:customStyle="1" w:styleId="2499A91709DC4509B4B69D2FAC5996DF">
    <w:name w:val="2499A91709DC4509B4B69D2FAC5996DF"/>
    <w:rsid w:val="00CA5546"/>
  </w:style>
  <w:style w:type="paragraph" w:customStyle="1" w:styleId="EEED9F2E95EF410E9233441B962BA4A5">
    <w:name w:val="EEED9F2E95EF410E9233441B962BA4A5"/>
    <w:rsid w:val="00CA5546"/>
  </w:style>
  <w:style w:type="paragraph" w:customStyle="1" w:styleId="F4FA8902543C458C9E87C0A8BC3F041E">
    <w:name w:val="F4FA8902543C458C9E87C0A8BC3F041E"/>
    <w:rsid w:val="00CA5546"/>
  </w:style>
  <w:style w:type="paragraph" w:customStyle="1" w:styleId="23DFEBD16DAD424FB9A13FFC29198F36">
    <w:name w:val="23DFEBD16DAD424FB9A13FFC29198F36"/>
    <w:rsid w:val="00CA5546"/>
  </w:style>
  <w:style w:type="paragraph" w:customStyle="1" w:styleId="25E3720BDD944DA5BA22A28B0D1B48F8">
    <w:name w:val="25E3720BDD944DA5BA22A28B0D1B48F8"/>
    <w:rsid w:val="00CA5546"/>
  </w:style>
  <w:style w:type="paragraph" w:customStyle="1" w:styleId="97E3E3170D77454A864C1736268326B6">
    <w:name w:val="97E3E3170D77454A864C1736268326B6"/>
    <w:rsid w:val="00CA5546"/>
  </w:style>
  <w:style w:type="paragraph" w:customStyle="1" w:styleId="D6E1E47FBB4B445B87FC4826365CD75011">
    <w:name w:val="D6E1E47FBB4B445B87FC4826365CD750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1">
    <w:name w:val="15097E1B285E458EBE77D1A8097D9D8A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8">
    <w:name w:val="A2819BFCC911464597A3DC5944243B2F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8">
    <w:name w:val="3C2729AC2B18467E8F48EE011B75FC1E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10">
    <w:name w:val="E8842EDF214F49C98C3A927A5BB8CF8A10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525A916593C40ED846E0C1065FBEB51">
    <w:name w:val="F525A916593C40ED846E0C1065FBEB5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956A7825A2A49E0823C46BEDFB62385">
    <w:name w:val="B956A7825A2A49E0823C46BEDFB62385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8EA07E6FFBB4D45870F3A7896C0A38E1">
    <w:name w:val="48EA07E6FFBB4D45870F3A7896C0A38E1"/>
    <w:rsid w:val="00CA554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7E3E3170D77454A864C1736268326B61">
    <w:name w:val="97E3E3170D77454A864C1736268326B6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0F1DF2B8DF1B45EF818669A452EF51B61">
    <w:name w:val="0F1DF2B8DF1B45EF818669A452EF51B6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6DF8AAFAC61412B9DABF64E677992A71">
    <w:name w:val="26DF8AAFAC61412B9DABF64E677992A7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4FA8902543C458C9E87C0A8BC3F041E1">
    <w:name w:val="F4FA8902543C458C9E87C0A8BC3F041E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7">
    <w:name w:val="2A0B9189EF4A4370B0FFD7D7F6D350E77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F9EF3CC75894C70A5BCBA1AED6B508F7">
    <w:name w:val="DF9EF3CC75894C70A5BCBA1AED6B508F7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12">
    <w:name w:val="D6E1E47FBB4B445B87FC4826365CD7501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2">
    <w:name w:val="15097E1B285E458EBE77D1A8097D9D8A1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9">
    <w:name w:val="A2819BFCC911464597A3DC5944243B2F9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9">
    <w:name w:val="3C2729AC2B18467E8F48EE011B75FC1E9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11">
    <w:name w:val="E8842EDF214F49C98C3A927A5BB8CF8A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525A916593C40ED846E0C1065FBEB511">
    <w:name w:val="F525A916593C40ED846E0C1065FBEB51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956A7825A2A49E0823C46BEDFB623851">
    <w:name w:val="B956A7825A2A49E0823C46BEDFB62385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8EA07E6FFBB4D45870F3A7896C0A38E2">
    <w:name w:val="48EA07E6FFBB4D45870F3A7896C0A38E2"/>
    <w:rsid w:val="00CA554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7E3E3170D77454A864C1736268326B62">
    <w:name w:val="97E3E3170D77454A864C1736268326B6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0F1DF2B8DF1B45EF818669A452EF51B62">
    <w:name w:val="0F1DF2B8DF1B45EF818669A452EF51B6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6DF8AAFAC61412B9DABF64E677992A72">
    <w:name w:val="26DF8AAFAC61412B9DABF64E677992A7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4FA8902543C458C9E87C0A8BC3F041E2">
    <w:name w:val="F4FA8902543C458C9E87C0A8BC3F041E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8">
    <w:name w:val="2A0B9189EF4A4370B0FFD7D7F6D350E7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F9EF3CC75894C70A5BCBA1AED6B508F8">
    <w:name w:val="DF9EF3CC75894C70A5BCBA1AED6B508F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51774AC0F39746B7BC0DA60C3C5D6695">
    <w:name w:val="51774AC0F39746B7BC0DA60C3C5D6695"/>
    <w:rsid w:val="00ED2726"/>
  </w:style>
  <w:style w:type="paragraph" w:customStyle="1" w:styleId="D6E1E47FBB4B445B87FC4826365CD75013">
    <w:name w:val="D6E1E47FBB4B445B87FC4826365CD75013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3">
    <w:name w:val="15097E1B285E458EBE77D1A8097D9D8A13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10">
    <w:name w:val="A2819BFCC911464597A3DC5944243B2F10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10">
    <w:name w:val="3C2729AC2B18467E8F48EE011B75FC1E10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12">
    <w:name w:val="E8842EDF214F49C98C3A927A5BB8CF8A12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525A916593C40ED846E0C1065FBEB512">
    <w:name w:val="F525A916593C40ED846E0C1065FBEB512"/>
    <w:rsid w:val="00F93C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956A7825A2A49E0823C46BEDFB623852">
    <w:name w:val="B956A7825A2A49E0823C46BEDFB623852"/>
    <w:rsid w:val="00F93C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97E3E3170D77454A864C1736268326B63">
    <w:name w:val="97E3E3170D77454A864C1736268326B63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51774AC0F39746B7BC0DA60C3C5D66951">
    <w:name w:val="51774AC0F39746B7BC0DA60C3C5D66951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0F1DF2B8DF1B45EF818669A452EF51B63">
    <w:name w:val="0F1DF2B8DF1B45EF818669A452EF51B63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6DF8AAFAC61412B9DABF64E677992A73">
    <w:name w:val="26DF8AAFAC61412B9DABF64E677992A73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4FA8902543C458C9E87C0A8BC3F041E3">
    <w:name w:val="F4FA8902543C458C9E87C0A8BC3F041E3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9">
    <w:name w:val="2A0B9189EF4A4370B0FFD7D7F6D350E79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F9EF3CC75894C70A5BCBA1AED6B508F9">
    <w:name w:val="DF9EF3CC75894C70A5BCBA1AED6B508F9"/>
    <w:rsid w:val="00F93C82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Cardiff University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Anne Cooke</dc:creator>
  <cp:lastModifiedBy>Anne Cooke</cp:lastModifiedBy>
  <cp:revision>2</cp:revision>
  <cp:lastPrinted>2002-05-23T18:14:00Z</cp:lastPrinted>
  <dcterms:created xsi:type="dcterms:W3CDTF">2019-03-15T17:28:00Z</dcterms:created>
  <dcterms:modified xsi:type="dcterms:W3CDTF">2019-03-15T17:28:00Z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