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10080"/>
      </w:tblGrid>
      <w:tr w:rsidR="009546E1" w14:paraId="09AE8A61" w14:textId="77777777" w:rsidTr="003368E5">
        <w:trPr>
          <w:cnfStyle w:val="100000000000" w:firstRow="1" w:lastRow="0" w:firstColumn="0" w:lastColumn="0" w:oddVBand="0" w:evenVBand="0" w:oddHBand="0" w:evenHBand="0" w:firstRowFirstColumn="0" w:firstRowLastColumn="0" w:lastRowFirstColumn="0" w:lastRowLastColumn="0"/>
        </w:trPr>
        <w:tc>
          <w:tcPr>
            <w:tcW w:w="10080" w:type="dxa"/>
          </w:tcPr>
          <w:p w14:paraId="70646EFF" w14:textId="2F5A1BA5" w:rsidR="009546E1" w:rsidRDefault="009546E1" w:rsidP="002740CE">
            <w:pPr>
              <w:jc w:val="center"/>
              <w:rPr>
                <w:b/>
                <w:color w:val="FF0000"/>
                <w:sz w:val="28"/>
              </w:rPr>
            </w:pPr>
            <w:r w:rsidRPr="00EB4C1A">
              <w:rPr>
                <w:b/>
                <w:color w:val="FF0000"/>
                <w:sz w:val="28"/>
              </w:rPr>
              <w:t>If you cannot enter text, click on ‘View’ (above) and ‘Edit document’</w:t>
            </w:r>
          </w:p>
          <w:p w14:paraId="2EE35DFD" w14:textId="77777777" w:rsidR="00A070E7" w:rsidRPr="00EB4C1A" w:rsidRDefault="00A070E7" w:rsidP="002740CE">
            <w:pPr>
              <w:jc w:val="center"/>
              <w:rPr>
                <w:b/>
                <w:color w:val="FF0000"/>
                <w:sz w:val="28"/>
              </w:rPr>
            </w:pPr>
          </w:p>
          <w:p w14:paraId="580317A2" w14:textId="5E70904B" w:rsidR="009546E1" w:rsidRPr="009546E1" w:rsidRDefault="00A070E7" w:rsidP="002740CE">
            <w:pPr>
              <w:pStyle w:val="FieldText"/>
              <w:rPr>
                <w:noProof/>
              </w:rPr>
            </w:pPr>
            <w:r>
              <w:rPr>
                <w:noProof/>
                <w:lang w:eastAsia="en-GB"/>
              </w:rPr>
              <w:drawing>
                <wp:inline distT="0" distB="0" distL="0" distR="0" wp14:anchorId="14C88E27" wp14:editId="10A2AB54">
                  <wp:extent cx="1945316"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130" cy="493399"/>
                          </a:xfrm>
                          <a:prstGeom prst="rect">
                            <a:avLst/>
                          </a:prstGeom>
                          <a:noFill/>
                          <a:ln>
                            <a:noFill/>
                          </a:ln>
                        </pic:spPr>
                      </pic:pic>
                    </a:graphicData>
                  </a:graphic>
                </wp:inline>
              </w:drawing>
            </w:r>
            <w:r>
              <w:t xml:space="preserve"> </w:t>
            </w:r>
            <w:r>
              <w:rPr>
                <w:noProof/>
              </w:rPr>
              <w:t xml:space="preserve">         </w:t>
            </w:r>
            <w:r>
              <w:rPr>
                <w:noProof/>
                <w:lang w:eastAsia="en-GB"/>
              </w:rPr>
              <w:drawing>
                <wp:inline distT="0" distB="0" distL="0" distR="0" wp14:anchorId="611A4883" wp14:editId="485CB124">
                  <wp:extent cx="1697423" cy="601770"/>
                  <wp:effectExtent l="0" t="0" r="0" b="8255"/>
                  <wp:docPr id="3" name="Picture 3" descr="Image result for ibro p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ro per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441" t="7135" r="8273" b="11459"/>
                          <a:stretch/>
                        </pic:blipFill>
                        <pic:spPr bwMode="auto">
                          <a:xfrm>
                            <a:off x="0" y="0"/>
                            <a:ext cx="1746343" cy="61911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GB"/>
              </w:rPr>
              <w:drawing>
                <wp:inline distT="0" distB="0" distL="0" distR="0" wp14:anchorId="2E7978FA" wp14:editId="4EF66595">
                  <wp:extent cx="1986280" cy="468268"/>
                  <wp:effectExtent l="0" t="0" r="0" b="8255"/>
                  <wp:docPr id="4" name="Picture 4" descr="C:\Users\BNA Office\AppData\Local\Microsoft\Windows\INetCache\Content.MSO\AF52D9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NA Office\AppData\Local\Microsoft\Windows\INetCache\Content.MSO\AF52D93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079" cy="485666"/>
                          </a:xfrm>
                          <a:prstGeom prst="rect">
                            <a:avLst/>
                          </a:prstGeom>
                          <a:noFill/>
                          <a:ln>
                            <a:noFill/>
                          </a:ln>
                        </pic:spPr>
                      </pic:pic>
                    </a:graphicData>
                  </a:graphic>
                </wp:inline>
              </w:drawing>
            </w:r>
          </w:p>
        </w:tc>
      </w:tr>
    </w:tbl>
    <w:p w14:paraId="1C8855CD" w14:textId="7355EE23" w:rsidR="00A7637D" w:rsidRPr="00DB62C7" w:rsidRDefault="005C6787" w:rsidP="00A7637D">
      <w:pPr>
        <w:pStyle w:val="Heading1"/>
        <w:jc w:val="center"/>
        <w:rPr>
          <w:rFonts w:ascii="Calibri Light" w:hAnsi="Calibri Light" w:cs="Calibri Light"/>
          <w:b w:val="0"/>
          <w:color w:val="C00000"/>
          <w:sz w:val="44"/>
          <w:szCs w:val="32"/>
        </w:rPr>
      </w:pPr>
      <w:r>
        <w:rPr>
          <w:rFonts w:ascii="Calibri Light" w:hAnsi="Calibri Light" w:cs="Calibri Light"/>
          <w:b w:val="0"/>
          <w:color w:val="C00000"/>
          <w:sz w:val="44"/>
          <w:szCs w:val="32"/>
        </w:rPr>
        <w:t>YITP application form</w:t>
      </w:r>
    </w:p>
    <w:p w14:paraId="5CE8790C" w14:textId="5155F0F6" w:rsidR="00E22851" w:rsidRDefault="005C6787" w:rsidP="00E22851">
      <w:pPr>
        <w:spacing w:after="240"/>
        <w:rPr>
          <w:rFonts w:ascii="Calibri" w:hAnsi="Calibri" w:cs="Calibri"/>
          <w:sz w:val="22"/>
          <w:szCs w:val="22"/>
        </w:rPr>
      </w:pPr>
      <w:r w:rsidRPr="005C6787">
        <w:rPr>
          <w:rFonts w:ascii="Calibri" w:hAnsi="Calibri" w:cs="Calibri"/>
          <w:sz w:val="22"/>
          <w:szCs w:val="22"/>
        </w:rPr>
        <w:t>The</w:t>
      </w:r>
      <w:r>
        <w:rPr>
          <w:rFonts w:ascii="Calibri" w:hAnsi="Calibri" w:cs="Calibri"/>
          <w:sz w:val="22"/>
          <w:szCs w:val="22"/>
        </w:rPr>
        <w:t xml:space="preserve"> </w:t>
      </w:r>
      <w:r w:rsidRPr="005C6787">
        <w:rPr>
          <w:rFonts w:ascii="Calibri" w:hAnsi="Calibri" w:cs="Calibri"/>
          <w:sz w:val="22"/>
          <w:szCs w:val="22"/>
        </w:rPr>
        <w:t>Young Investigator Training Programme</w:t>
      </w:r>
      <w:r>
        <w:rPr>
          <w:rFonts w:ascii="Calibri" w:hAnsi="Calibri" w:cs="Calibri"/>
          <w:sz w:val="22"/>
          <w:szCs w:val="22"/>
        </w:rPr>
        <w:t xml:space="preserve"> (</w:t>
      </w:r>
      <w:r w:rsidRPr="005C6787">
        <w:rPr>
          <w:rFonts w:ascii="Calibri" w:hAnsi="Calibri" w:cs="Calibri"/>
          <w:sz w:val="22"/>
          <w:szCs w:val="22"/>
        </w:rPr>
        <w:t>YITP</w:t>
      </w:r>
      <w:r>
        <w:rPr>
          <w:rFonts w:ascii="Calibri" w:hAnsi="Calibri" w:cs="Calibri"/>
          <w:sz w:val="22"/>
          <w:szCs w:val="22"/>
        </w:rPr>
        <w:t>)</w:t>
      </w:r>
      <w:r w:rsidRPr="005C6787">
        <w:rPr>
          <w:rFonts w:ascii="Calibri" w:hAnsi="Calibri" w:cs="Calibri"/>
          <w:sz w:val="22"/>
          <w:szCs w:val="22"/>
        </w:rPr>
        <w:t xml:space="preserve"> provides an opportunity for ambitious, talented </w:t>
      </w:r>
      <w:r w:rsidR="00E22851">
        <w:rPr>
          <w:rFonts w:ascii="Calibri" w:hAnsi="Calibri" w:cs="Calibri"/>
          <w:sz w:val="22"/>
          <w:szCs w:val="22"/>
        </w:rPr>
        <w:t>Early Career Researchers (</w:t>
      </w:r>
      <w:r w:rsidRPr="005C6787">
        <w:rPr>
          <w:rFonts w:ascii="Calibri" w:hAnsi="Calibri" w:cs="Calibri"/>
          <w:sz w:val="22"/>
          <w:szCs w:val="22"/>
        </w:rPr>
        <w:t>ECRs</w:t>
      </w:r>
      <w:r w:rsidR="00E22851">
        <w:rPr>
          <w:rFonts w:ascii="Calibri" w:hAnsi="Calibri" w:cs="Calibri"/>
          <w:sz w:val="22"/>
          <w:szCs w:val="22"/>
        </w:rPr>
        <w:t>)</w:t>
      </w:r>
      <w:r w:rsidRPr="005C6787">
        <w:rPr>
          <w:rFonts w:ascii="Calibri" w:hAnsi="Calibri" w:cs="Calibri"/>
          <w:sz w:val="22"/>
          <w:szCs w:val="22"/>
        </w:rPr>
        <w:t xml:space="preserve"> to undertake research projects for 2-3 weeks preceding the </w:t>
      </w:r>
      <w:r w:rsidR="00E22851">
        <w:rPr>
          <w:rFonts w:ascii="Calibri" w:hAnsi="Calibri" w:cs="Calibri"/>
          <w:sz w:val="22"/>
          <w:szCs w:val="22"/>
        </w:rPr>
        <w:t xml:space="preserve">2020 </w:t>
      </w:r>
      <w:r w:rsidRPr="005C6787">
        <w:rPr>
          <w:rFonts w:ascii="Calibri" w:hAnsi="Calibri" w:cs="Calibri"/>
          <w:sz w:val="22"/>
          <w:szCs w:val="22"/>
        </w:rPr>
        <w:t>FENS Forum</w:t>
      </w:r>
      <w:r w:rsidR="00E22851">
        <w:rPr>
          <w:rFonts w:ascii="Calibri" w:hAnsi="Calibri" w:cs="Calibri"/>
          <w:sz w:val="22"/>
          <w:szCs w:val="22"/>
        </w:rPr>
        <w:t xml:space="preserve"> (11-15 July)</w:t>
      </w:r>
      <w:r w:rsidRPr="005C6787">
        <w:rPr>
          <w:rFonts w:ascii="Calibri" w:hAnsi="Calibri" w:cs="Calibri"/>
          <w:sz w:val="22"/>
          <w:szCs w:val="22"/>
        </w:rPr>
        <w:t xml:space="preserve">. </w:t>
      </w:r>
    </w:p>
    <w:p w14:paraId="282E1D73" w14:textId="452501BC" w:rsidR="005C6787" w:rsidRPr="005C6787" w:rsidRDefault="005C6787" w:rsidP="00E22851">
      <w:pPr>
        <w:spacing w:after="240"/>
        <w:rPr>
          <w:rFonts w:ascii="Calibri" w:hAnsi="Calibri" w:cs="Calibri"/>
          <w:sz w:val="22"/>
          <w:szCs w:val="22"/>
        </w:rPr>
      </w:pPr>
      <w:r w:rsidRPr="005C6787">
        <w:rPr>
          <w:rFonts w:ascii="Calibri" w:hAnsi="Calibri" w:cs="Calibri"/>
          <w:sz w:val="22"/>
          <w:szCs w:val="22"/>
        </w:rPr>
        <w:t xml:space="preserve">Research projects are short, focused, and provide training and networking opportunities for future exchanges. The successful applicants will meet with senior and junior scientists in the host lab, learn new techniques and data analysis pipelines, possibly establish collaborations, as well as experience a different working culture. This program </w:t>
      </w:r>
      <w:r w:rsidR="00E22851">
        <w:rPr>
          <w:rFonts w:ascii="Calibri" w:hAnsi="Calibri" w:cs="Calibri"/>
          <w:sz w:val="22"/>
          <w:szCs w:val="22"/>
        </w:rPr>
        <w:t xml:space="preserve">thereby </w:t>
      </w:r>
      <w:r w:rsidRPr="005C6787">
        <w:rPr>
          <w:rFonts w:ascii="Calibri" w:hAnsi="Calibri" w:cs="Calibri"/>
          <w:sz w:val="22"/>
          <w:szCs w:val="22"/>
        </w:rPr>
        <w:t>facilitates opportunities for ECRs wishing to advance their careers by experiencing a different research environment.</w:t>
      </w:r>
    </w:p>
    <w:p w14:paraId="6D350ACD" w14:textId="77777777" w:rsidR="00D10FDC" w:rsidRPr="005C6787" w:rsidRDefault="00D10FDC" w:rsidP="00D10FDC">
      <w:pPr>
        <w:rPr>
          <w:rFonts w:ascii="Calibri" w:hAnsi="Calibri" w:cs="Calibri"/>
          <w:sz w:val="22"/>
          <w:szCs w:val="22"/>
        </w:rPr>
      </w:pPr>
      <w:r w:rsidRPr="005C6787">
        <w:rPr>
          <w:rFonts w:ascii="Calibri" w:hAnsi="Calibri" w:cs="Calibri"/>
          <w:sz w:val="22"/>
          <w:szCs w:val="22"/>
        </w:rPr>
        <w:t>Eligibility criteria:</w:t>
      </w:r>
    </w:p>
    <w:p w14:paraId="6F07681E" w14:textId="77777777" w:rsidR="005C6787" w:rsidRPr="005C6787" w:rsidRDefault="005C6787" w:rsidP="005C6787">
      <w:pPr>
        <w:pStyle w:val="ListParagraph"/>
        <w:numPr>
          <w:ilvl w:val="0"/>
          <w:numId w:val="13"/>
        </w:numPr>
        <w:rPr>
          <w:rFonts w:ascii="Calibri" w:hAnsi="Calibri" w:cs="Calibri"/>
          <w:sz w:val="20"/>
          <w:szCs w:val="20"/>
        </w:rPr>
      </w:pPr>
      <w:r w:rsidRPr="005C6787">
        <w:rPr>
          <w:rFonts w:ascii="Calibri" w:hAnsi="Calibri" w:cs="Calibri"/>
          <w:sz w:val="20"/>
          <w:szCs w:val="20"/>
        </w:rPr>
        <w:t>Applicants must be Early Career Researchers (ECRs).</w:t>
      </w:r>
    </w:p>
    <w:p w14:paraId="0A323246" w14:textId="40594069" w:rsidR="005C6787" w:rsidRPr="005C6787" w:rsidRDefault="005C6787" w:rsidP="005C6787">
      <w:pPr>
        <w:pStyle w:val="ListParagraph"/>
        <w:numPr>
          <w:ilvl w:val="0"/>
          <w:numId w:val="13"/>
        </w:numPr>
        <w:rPr>
          <w:rFonts w:ascii="Calibri" w:hAnsi="Calibri" w:cs="Calibri"/>
          <w:sz w:val="20"/>
          <w:szCs w:val="20"/>
        </w:rPr>
      </w:pPr>
      <w:r w:rsidRPr="005C6787">
        <w:rPr>
          <w:rFonts w:ascii="Calibri" w:hAnsi="Calibri" w:cs="Calibri"/>
          <w:sz w:val="20"/>
          <w:szCs w:val="20"/>
        </w:rPr>
        <w:t>ECRs are</w:t>
      </w:r>
      <w:r w:rsidR="00E22851">
        <w:rPr>
          <w:rFonts w:ascii="Calibri" w:hAnsi="Calibri" w:cs="Calibri"/>
          <w:sz w:val="20"/>
          <w:szCs w:val="20"/>
        </w:rPr>
        <w:t xml:space="preserve"> defined as</w:t>
      </w:r>
      <w:r w:rsidRPr="005C6787">
        <w:rPr>
          <w:rFonts w:ascii="Calibri" w:hAnsi="Calibri" w:cs="Calibri"/>
          <w:sz w:val="20"/>
          <w:szCs w:val="20"/>
        </w:rPr>
        <w:t>:</w:t>
      </w:r>
    </w:p>
    <w:p w14:paraId="42BF6625" w14:textId="77777777" w:rsidR="005C6787" w:rsidRPr="005C6787" w:rsidRDefault="005C6787" w:rsidP="005C6787">
      <w:pPr>
        <w:pStyle w:val="ListParagraph"/>
        <w:numPr>
          <w:ilvl w:val="1"/>
          <w:numId w:val="13"/>
        </w:numPr>
        <w:rPr>
          <w:rFonts w:ascii="Calibri" w:hAnsi="Calibri" w:cs="Calibri"/>
          <w:sz w:val="20"/>
          <w:szCs w:val="20"/>
        </w:rPr>
      </w:pPr>
      <w:r w:rsidRPr="005C6787">
        <w:rPr>
          <w:rFonts w:ascii="Calibri" w:hAnsi="Calibri" w:cs="Calibri"/>
          <w:sz w:val="20"/>
          <w:szCs w:val="20"/>
        </w:rPr>
        <w:t>Postgraduate students undertaking MSc, MD, PhD or assistant/trainee clinical psychologist studies. A valid student/trainee enrolment form (or letter on official letterhead) is required to prove eligibility. Applicant name, institution name, and enrolment status must be indicated.</w:t>
      </w:r>
    </w:p>
    <w:p w14:paraId="7C8A40A0" w14:textId="14D7B46F" w:rsidR="005C6787" w:rsidRPr="005C6787" w:rsidRDefault="005C6787" w:rsidP="005C6787">
      <w:pPr>
        <w:pStyle w:val="ListParagraph"/>
        <w:numPr>
          <w:ilvl w:val="1"/>
          <w:numId w:val="13"/>
        </w:numPr>
        <w:rPr>
          <w:rFonts w:ascii="Calibri" w:hAnsi="Calibri" w:cs="Calibri"/>
          <w:sz w:val="20"/>
          <w:szCs w:val="20"/>
        </w:rPr>
      </w:pPr>
      <w:r w:rsidRPr="005C6787">
        <w:rPr>
          <w:rFonts w:ascii="Calibri" w:hAnsi="Calibri" w:cs="Calibri"/>
          <w:sz w:val="20"/>
          <w:szCs w:val="20"/>
        </w:rPr>
        <w:t>Researchers within the first five years of completing their highest degree (e.g. BSc, MSc, MD, PhD or other professional doctorate) or, for clinical psychologists, the first five years after starting work as a clinical psychologist. Copy or photograph of diploma (or letter on official letterhead) is required to prove eligibility. Applicant name, institution name, and graduation date must be indicated.</w:t>
      </w:r>
      <w:r>
        <w:rPr>
          <w:rFonts w:ascii="Calibri" w:hAnsi="Calibri" w:cs="Calibri"/>
          <w:sz w:val="20"/>
          <w:szCs w:val="20"/>
        </w:rPr>
        <w:t xml:space="preserve"> </w:t>
      </w:r>
      <w:r w:rsidRPr="005C6787">
        <w:rPr>
          <w:rFonts w:ascii="Calibri" w:hAnsi="Calibri" w:cs="Calibri"/>
          <w:sz w:val="20"/>
          <w:szCs w:val="20"/>
        </w:rPr>
        <w:t>This five-year period will be extended in case of maternity leave or other justifiable leaves of absence.</w:t>
      </w:r>
    </w:p>
    <w:p w14:paraId="5EDE408B" w14:textId="693283AE" w:rsidR="005C6787" w:rsidRPr="005C6787" w:rsidRDefault="005C6787" w:rsidP="005C6787">
      <w:pPr>
        <w:pStyle w:val="ListParagraph"/>
        <w:numPr>
          <w:ilvl w:val="0"/>
          <w:numId w:val="13"/>
        </w:numPr>
        <w:rPr>
          <w:rFonts w:ascii="Calibri" w:hAnsi="Calibri" w:cs="Calibri"/>
          <w:sz w:val="20"/>
          <w:szCs w:val="20"/>
        </w:rPr>
      </w:pPr>
      <w:r w:rsidRPr="005C6787">
        <w:rPr>
          <w:rFonts w:ascii="Calibri" w:hAnsi="Calibri" w:cs="Calibri"/>
          <w:sz w:val="20"/>
          <w:szCs w:val="20"/>
        </w:rPr>
        <w:t>Applicants must not be currently working in a UK laboratory. UK nationals based at non-UK institutions may apply</w:t>
      </w:r>
      <w:r w:rsidR="004D4CF3">
        <w:rPr>
          <w:rFonts w:ascii="Calibri" w:hAnsi="Calibri" w:cs="Calibri"/>
          <w:sz w:val="20"/>
          <w:szCs w:val="20"/>
        </w:rPr>
        <w:t xml:space="preserve"> if they have been working outside of the UK for at least 18 months</w:t>
      </w:r>
      <w:r w:rsidRPr="005C6787">
        <w:rPr>
          <w:rFonts w:ascii="Calibri" w:hAnsi="Calibri" w:cs="Calibri"/>
          <w:sz w:val="20"/>
          <w:szCs w:val="20"/>
        </w:rPr>
        <w:t>. UK includes England, Scotland, Wales and Northern Ireland.</w:t>
      </w:r>
    </w:p>
    <w:p w14:paraId="0F5F0F9B" w14:textId="326BC972" w:rsidR="005C6787" w:rsidRPr="005C6787" w:rsidRDefault="005C6787" w:rsidP="005C6787">
      <w:pPr>
        <w:pStyle w:val="ListParagraph"/>
        <w:numPr>
          <w:ilvl w:val="0"/>
          <w:numId w:val="13"/>
        </w:numPr>
        <w:rPr>
          <w:rFonts w:ascii="Calibri" w:hAnsi="Calibri" w:cs="Calibri"/>
          <w:sz w:val="20"/>
          <w:szCs w:val="20"/>
        </w:rPr>
      </w:pPr>
      <w:r w:rsidRPr="005C6787">
        <w:rPr>
          <w:rFonts w:ascii="Calibri" w:hAnsi="Calibri" w:cs="Calibri"/>
          <w:sz w:val="20"/>
          <w:szCs w:val="20"/>
        </w:rPr>
        <w:t>Applicants must have a first author abstract (poster or oral) submitted to FENS</w:t>
      </w:r>
      <w:r w:rsidR="00E22851">
        <w:rPr>
          <w:rFonts w:ascii="Calibri" w:hAnsi="Calibri" w:cs="Calibri"/>
          <w:sz w:val="20"/>
          <w:szCs w:val="20"/>
        </w:rPr>
        <w:t xml:space="preserve"> </w:t>
      </w:r>
      <w:r w:rsidRPr="005C6787">
        <w:rPr>
          <w:rFonts w:ascii="Calibri" w:hAnsi="Calibri" w:cs="Calibri"/>
          <w:sz w:val="20"/>
          <w:szCs w:val="20"/>
        </w:rPr>
        <w:t>2020.</w:t>
      </w:r>
    </w:p>
    <w:p w14:paraId="26BCCA82" w14:textId="4D6911FD" w:rsidR="00854BDC" w:rsidRPr="00D6106F" w:rsidRDefault="005C6787" w:rsidP="00A070E7">
      <w:pPr>
        <w:pStyle w:val="ListParagraph"/>
        <w:numPr>
          <w:ilvl w:val="0"/>
          <w:numId w:val="13"/>
        </w:numPr>
        <w:rPr>
          <w:rFonts w:ascii="Calibri" w:hAnsi="Calibri" w:cs="Calibri"/>
          <w:sz w:val="20"/>
          <w:szCs w:val="20"/>
        </w:rPr>
      </w:pPr>
      <w:r w:rsidRPr="00D6106F">
        <w:rPr>
          <w:rFonts w:ascii="Calibri" w:hAnsi="Calibri" w:cs="Calibri"/>
          <w:sz w:val="20"/>
          <w:szCs w:val="20"/>
        </w:rPr>
        <w:t>Applicants must be registered to attend FENS</w:t>
      </w:r>
      <w:r w:rsidR="00E22851">
        <w:rPr>
          <w:rFonts w:ascii="Calibri" w:hAnsi="Calibri" w:cs="Calibri"/>
          <w:sz w:val="20"/>
          <w:szCs w:val="20"/>
        </w:rPr>
        <w:t xml:space="preserve"> </w:t>
      </w:r>
      <w:r w:rsidRPr="00D6106F">
        <w:rPr>
          <w:rFonts w:ascii="Calibri" w:hAnsi="Calibri" w:cs="Calibri"/>
          <w:sz w:val="20"/>
          <w:szCs w:val="20"/>
        </w:rPr>
        <w:t>2020.</w:t>
      </w:r>
    </w:p>
    <w:p w14:paraId="2E65C546" w14:textId="1A5ACB58" w:rsidR="00D6106F" w:rsidRPr="00D6106F" w:rsidRDefault="00854BDC" w:rsidP="00A070E7">
      <w:pPr>
        <w:pStyle w:val="ListParagraph"/>
        <w:numPr>
          <w:ilvl w:val="0"/>
          <w:numId w:val="13"/>
        </w:numPr>
        <w:rPr>
          <w:rFonts w:ascii="Calibri" w:hAnsi="Calibri" w:cs="Calibri"/>
          <w:sz w:val="20"/>
          <w:szCs w:val="20"/>
        </w:rPr>
      </w:pPr>
      <w:r w:rsidRPr="00D6106F">
        <w:rPr>
          <w:rFonts w:ascii="Calibri" w:hAnsi="Calibri" w:cs="Calibri"/>
          <w:sz w:val="20"/>
          <w:szCs w:val="20"/>
        </w:rPr>
        <w:t>Applicants must provide proof</w:t>
      </w:r>
      <w:r w:rsidR="00D6106F" w:rsidRPr="00D6106F">
        <w:rPr>
          <w:rFonts w:ascii="Calibri" w:hAnsi="Calibri" w:cs="Calibri"/>
          <w:sz w:val="20"/>
          <w:szCs w:val="20"/>
        </w:rPr>
        <w:t xml:space="preserve"> of ECR status</w:t>
      </w:r>
      <w:r w:rsidR="0018102A">
        <w:rPr>
          <w:rFonts w:ascii="Calibri" w:hAnsi="Calibri" w:cs="Calibri"/>
          <w:sz w:val="20"/>
          <w:szCs w:val="20"/>
        </w:rPr>
        <w:t>, registration and abstract submission</w:t>
      </w:r>
      <w:r w:rsidR="00D6106F" w:rsidRPr="00D6106F">
        <w:rPr>
          <w:rFonts w:ascii="Calibri" w:hAnsi="Calibri" w:cs="Calibri"/>
          <w:sz w:val="20"/>
          <w:szCs w:val="20"/>
        </w:rPr>
        <w:t xml:space="preserve"> along with this application </w:t>
      </w:r>
    </w:p>
    <w:p w14:paraId="1FA0519C" w14:textId="0A26FCCE" w:rsidR="00D6106F" w:rsidRPr="00D6106F" w:rsidRDefault="00D6106F" w:rsidP="00A070E7">
      <w:pPr>
        <w:pStyle w:val="ListParagraph"/>
        <w:numPr>
          <w:ilvl w:val="0"/>
          <w:numId w:val="13"/>
        </w:numPr>
        <w:rPr>
          <w:rFonts w:ascii="Calibri" w:hAnsi="Calibri" w:cs="Calibri"/>
          <w:sz w:val="20"/>
          <w:szCs w:val="20"/>
        </w:rPr>
      </w:pPr>
      <w:r w:rsidRPr="00D6106F">
        <w:rPr>
          <w:rFonts w:ascii="Calibri" w:hAnsi="Calibri" w:cs="Calibri"/>
          <w:sz w:val="20"/>
          <w:szCs w:val="20"/>
        </w:rPr>
        <w:t>Applicants must provide a recommendation</w:t>
      </w:r>
      <w:r w:rsidR="00EF755E">
        <w:rPr>
          <w:rFonts w:ascii="Calibri" w:hAnsi="Calibri" w:cs="Calibri"/>
          <w:sz w:val="20"/>
          <w:szCs w:val="20"/>
        </w:rPr>
        <w:t xml:space="preserve"> letter</w:t>
      </w:r>
      <w:r w:rsidRPr="00D6106F">
        <w:rPr>
          <w:rFonts w:ascii="Calibri" w:hAnsi="Calibri" w:cs="Calibri"/>
          <w:sz w:val="20"/>
          <w:szCs w:val="20"/>
        </w:rPr>
        <w:t xml:space="preserve"> from </w:t>
      </w:r>
      <w:r w:rsidR="00185361">
        <w:rPr>
          <w:rFonts w:ascii="Calibri" w:hAnsi="Calibri" w:cs="Calibri"/>
          <w:sz w:val="20"/>
          <w:szCs w:val="20"/>
        </w:rPr>
        <w:t xml:space="preserve">a </w:t>
      </w:r>
      <w:r w:rsidRPr="00D6106F">
        <w:rPr>
          <w:rFonts w:ascii="Calibri" w:hAnsi="Calibri" w:cs="Calibri"/>
          <w:sz w:val="20"/>
          <w:szCs w:val="20"/>
        </w:rPr>
        <w:t xml:space="preserve">current supervisor (300 words max) indicating name, affiliation, address, contact details, along with this application </w:t>
      </w:r>
    </w:p>
    <w:p w14:paraId="239EFA9E" w14:textId="66D773DE" w:rsidR="00A7637D" w:rsidRPr="00E22851" w:rsidRDefault="00D6106F" w:rsidP="00E22851">
      <w:pPr>
        <w:pStyle w:val="ListParagraph"/>
        <w:numPr>
          <w:ilvl w:val="0"/>
          <w:numId w:val="15"/>
        </w:numPr>
        <w:rPr>
          <w:rFonts w:ascii="Calibri" w:hAnsi="Calibri" w:cs="Calibri"/>
          <w:color w:val="C00000"/>
          <w:sz w:val="20"/>
          <w:szCs w:val="20"/>
        </w:rPr>
      </w:pPr>
      <w:r w:rsidRPr="00E22851">
        <w:rPr>
          <w:rFonts w:ascii="Calibri" w:hAnsi="Calibri" w:cs="Calibri"/>
          <w:sz w:val="20"/>
          <w:szCs w:val="20"/>
        </w:rPr>
        <w:t>Applicants should</w:t>
      </w:r>
      <w:r w:rsidR="00E22851" w:rsidRPr="00E22851">
        <w:rPr>
          <w:rFonts w:ascii="Calibri" w:hAnsi="Calibri" w:cs="Calibri"/>
          <w:sz w:val="20"/>
          <w:szCs w:val="20"/>
        </w:rPr>
        <w:t xml:space="preserve"> include curriculum vitae, maximum 2 </w:t>
      </w:r>
      <w:r w:rsidR="00185361">
        <w:rPr>
          <w:rFonts w:ascii="Calibri" w:hAnsi="Calibri" w:cs="Calibri"/>
          <w:sz w:val="20"/>
          <w:szCs w:val="20"/>
        </w:rPr>
        <w:t>pages</w:t>
      </w:r>
      <w:r w:rsidR="00E22851" w:rsidRPr="00E22851">
        <w:rPr>
          <w:rFonts w:ascii="Calibri" w:hAnsi="Calibri" w:cs="Calibri"/>
          <w:sz w:val="20"/>
          <w:szCs w:val="20"/>
        </w:rPr>
        <w:t>,</w:t>
      </w:r>
      <w:r w:rsidRPr="00E22851">
        <w:rPr>
          <w:rFonts w:ascii="Calibri" w:hAnsi="Calibri" w:cs="Calibri"/>
          <w:sz w:val="20"/>
          <w:szCs w:val="20"/>
        </w:rPr>
        <w:t xml:space="preserve"> including education and degrees earned, current research projects/techniques used, publications/abstracts/presentations, and any other relevant information</w:t>
      </w:r>
      <w:r w:rsidR="00E22851" w:rsidRPr="00E22851">
        <w:rPr>
          <w:rFonts w:ascii="Calibri" w:hAnsi="Calibri" w:cs="Calibri"/>
          <w:sz w:val="20"/>
          <w:szCs w:val="20"/>
        </w:rPr>
        <w:t>.</w:t>
      </w:r>
      <w:r w:rsidR="00D10FDC" w:rsidRPr="00E22851">
        <w:rPr>
          <w:rFonts w:ascii="Calibri" w:hAnsi="Calibri" w:cs="Calibri"/>
          <w:sz w:val="20"/>
          <w:szCs w:val="20"/>
        </w:rPr>
        <w:br/>
      </w:r>
    </w:p>
    <w:p w14:paraId="0126CF88" w14:textId="7BEBAFCD" w:rsidR="00D10FDC" w:rsidRDefault="00A7637D" w:rsidP="00D10FDC">
      <w:pPr>
        <w:rPr>
          <w:rFonts w:ascii="Calibri" w:hAnsi="Calibri" w:cs="Calibri"/>
          <w:sz w:val="20"/>
          <w:szCs w:val="20"/>
        </w:rPr>
      </w:pPr>
      <w:r w:rsidRPr="00D54AC9">
        <w:rPr>
          <w:rFonts w:ascii="Calibri" w:hAnsi="Calibri" w:cs="Calibri"/>
          <w:color w:val="C00000"/>
          <w:sz w:val="20"/>
          <w:szCs w:val="20"/>
        </w:rPr>
        <w:t xml:space="preserve">Please complete ALL sections of </w:t>
      </w:r>
      <w:r w:rsidR="00E22851">
        <w:rPr>
          <w:rFonts w:ascii="Calibri" w:hAnsi="Calibri" w:cs="Calibri"/>
          <w:color w:val="C00000"/>
          <w:sz w:val="20"/>
          <w:szCs w:val="20"/>
        </w:rPr>
        <w:t>this</w:t>
      </w:r>
      <w:r w:rsidRPr="00D54AC9">
        <w:rPr>
          <w:rFonts w:ascii="Calibri" w:hAnsi="Calibri" w:cs="Calibri"/>
          <w:color w:val="C00000"/>
          <w:sz w:val="20"/>
          <w:szCs w:val="20"/>
        </w:rPr>
        <w:t xml:space="preserve"> form. </w:t>
      </w:r>
      <w:r w:rsidR="00D54AC9">
        <w:rPr>
          <w:rFonts w:ascii="Calibri" w:hAnsi="Calibri" w:cs="Calibri"/>
          <w:color w:val="C00000"/>
          <w:sz w:val="20"/>
          <w:szCs w:val="20"/>
        </w:rPr>
        <w:t xml:space="preserve"> </w:t>
      </w:r>
      <w:r w:rsidRPr="00D10FDC">
        <w:rPr>
          <w:rFonts w:ascii="Calibri" w:hAnsi="Calibri" w:cs="Calibri"/>
          <w:sz w:val="20"/>
          <w:szCs w:val="20"/>
        </w:rPr>
        <w:t xml:space="preserve">Completed forms should be returned to the BNA office: </w:t>
      </w:r>
      <w:hyperlink r:id="rId14" w:history="1">
        <w:r w:rsidR="00D10FDC" w:rsidRPr="00EB586C">
          <w:rPr>
            <w:rStyle w:val="Hyperlink"/>
            <w:rFonts w:ascii="Calibri" w:hAnsi="Calibri" w:cs="Calibri"/>
            <w:sz w:val="20"/>
            <w:szCs w:val="20"/>
          </w:rPr>
          <w:t>office@bna.org.uk</w:t>
        </w:r>
      </w:hyperlink>
      <w:r w:rsidR="00D10FDC">
        <w:rPr>
          <w:rFonts w:ascii="Calibri" w:hAnsi="Calibri" w:cs="Calibri"/>
          <w:sz w:val="20"/>
          <w:szCs w:val="20"/>
        </w:rPr>
        <w:t xml:space="preserve"> </w:t>
      </w:r>
      <w:r w:rsidR="00D10FDC" w:rsidRPr="00D10FDC">
        <w:rPr>
          <w:rFonts w:ascii="Calibri" w:hAnsi="Calibri" w:cs="Calibri"/>
          <w:sz w:val="20"/>
          <w:szCs w:val="20"/>
        </w:rPr>
        <w:t xml:space="preserve"> </w:t>
      </w:r>
    </w:p>
    <w:p w14:paraId="48F4566B" w14:textId="77777777" w:rsidR="00D10FDC" w:rsidRPr="00D10FDC" w:rsidRDefault="00D10FDC" w:rsidP="00D10FDC">
      <w:pPr>
        <w:rPr>
          <w:rFonts w:ascii="Calibri" w:hAnsi="Calibri" w:cs="Calibri"/>
          <w:sz w:val="20"/>
          <w:szCs w:val="20"/>
        </w:rPr>
      </w:pPr>
    </w:p>
    <w:p w14:paraId="04626080" w14:textId="2A2AC709" w:rsidR="00A7637D" w:rsidRPr="00D32AC7" w:rsidRDefault="00D64250" w:rsidP="00D64250">
      <w:pPr>
        <w:jc w:val="center"/>
        <w:rPr>
          <w:rFonts w:ascii="Calibri" w:hAnsi="Calibri" w:cs="Calibri"/>
          <w:color w:val="C00000"/>
          <w:sz w:val="20"/>
          <w:szCs w:val="20"/>
          <w:highlight w:val="yellow"/>
        </w:rPr>
      </w:pPr>
      <w:r w:rsidRPr="00D64250">
        <w:rPr>
          <w:rFonts w:ascii="Calibri" w:hAnsi="Calibri" w:cs="Calibri"/>
          <w:color w:val="C00000"/>
          <w:sz w:val="24"/>
          <w:szCs w:val="20"/>
        </w:rPr>
        <w:t xml:space="preserve">The deadline for receipt of YITP applications is midnight (GMT) on </w:t>
      </w:r>
      <w:r w:rsidRPr="00D64250">
        <w:rPr>
          <w:rFonts w:ascii="Calibri" w:hAnsi="Calibri" w:cs="Calibri"/>
          <w:b/>
          <w:color w:val="C00000"/>
          <w:sz w:val="24"/>
          <w:szCs w:val="20"/>
        </w:rPr>
        <w:t>1</w:t>
      </w:r>
      <w:r w:rsidR="009A2444">
        <w:rPr>
          <w:rFonts w:ascii="Calibri" w:hAnsi="Calibri" w:cs="Calibri"/>
          <w:b/>
          <w:color w:val="C00000"/>
          <w:sz w:val="24"/>
          <w:szCs w:val="20"/>
        </w:rPr>
        <w:t>6</w:t>
      </w:r>
      <w:r w:rsidRPr="00D64250">
        <w:rPr>
          <w:rFonts w:ascii="Calibri" w:hAnsi="Calibri" w:cs="Calibri"/>
          <w:b/>
          <w:color w:val="C00000"/>
          <w:sz w:val="24"/>
          <w:szCs w:val="20"/>
        </w:rPr>
        <w:t xml:space="preserve">th </w:t>
      </w:r>
      <w:r w:rsidR="009A2444">
        <w:rPr>
          <w:rFonts w:ascii="Calibri" w:hAnsi="Calibri" w:cs="Calibri"/>
          <w:b/>
          <w:color w:val="C00000"/>
          <w:sz w:val="24"/>
          <w:szCs w:val="20"/>
        </w:rPr>
        <w:t>March</w:t>
      </w:r>
      <w:r w:rsidRPr="00D64250">
        <w:rPr>
          <w:rFonts w:ascii="Calibri" w:hAnsi="Calibri" w:cs="Calibri"/>
          <w:b/>
          <w:color w:val="C00000"/>
          <w:sz w:val="24"/>
          <w:szCs w:val="20"/>
        </w:rPr>
        <w:t xml:space="preserve"> 2020.</w:t>
      </w:r>
      <w:r w:rsidR="00D32AC7">
        <w:rPr>
          <w:rFonts w:ascii="Calibri" w:hAnsi="Calibri" w:cs="Calibri"/>
          <w:color w:val="C00000"/>
          <w:sz w:val="20"/>
          <w:szCs w:val="20"/>
          <w:highlight w:val="yellow"/>
        </w:rPr>
        <w:br w:type="page"/>
      </w:r>
    </w:p>
    <w:p w14:paraId="13AD2193" w14:textId="77777777" w:rsidR="00856C35" w:rsidRDefault="00856C35" w:rsidP="00856C35">
      <w:pPr>
        <w:pStyle w:val="Heading2"/>
      </w:pPr>
      <w:r w:rsidRPr="00856C35">
        <w:lastRenderedPageBreak/>
        <w:t>Applicant Information</w:t>
      </w:r>
    </w:p>
    <w:tbl>
      <w:tblPr>
        <w:tblStyle w:val="PlainTable3"/>
        <w:tblW w:w="4993" w:type="pct"/>
        <w:tblLayout w:type="fixed"/>
        <w:tblLook w:val="0620" w:firstRow="1" w:lastRow="0" w:firstColumn="0" w:lastColumn="0" w:noHBand="1" w:noVBand="1"/>
      </w:tblPr>
      <w:tblGrid>
        <w:gridCol w:w="1082"/>
        <w:gridCol w:w="2037"/>
        <w:gridCol w:w="3402"/>
        <w:gridCol w:w="3545"/>
      </w:tblGrid>
      <w:tr w:rsidR="00A7637D" w:rsidRPr="005114CE" w14:paraId="5EB4AC7E" w14:textId="77777777" w:rsidTr="00243AB9">
        <w:trPr>
          <w:cnfStyle w:val="100000000000" w:firstRow="1" w:lastRow="0" w:firstColumn="0" w:lastColumn="0" w:oddVBand="0" w:evenVBand="0" w:oddHBand="0" w:evenHBand="0" w:firstRowFirstColumn="0" w:firstRowLastColumn="0" w:lastRowFirstColumn="0" w:lastRowLastColumn="0"/>
          <w:trHeight w:val="432"/>
        </w:trPr>
        <w:tc>
          <w:tcPr>
            <w:tcW w:w="10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DC690" w14:textId="77777777" w:rsidR="00A7637D" w:rsidRPr="005114CE" w:rsidRDefault="00A7637D" w:rsidP="00490804">
            <w:r w:rsidRPr="00D6155E">
              <w:t>Full Name</w:t>
            </w:r>
            <w:r w:rsidRPr="005114CE">
              <w:t>:</w:t>
            </w:r>
          </w:p>
        </w:tc>
        <w:tc>
          <w:tcPr>
            <w:tcW w:w="203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3E76B11" w14:textId="193669D7" w:rsidR="00A7637D" w:rsidRPr="009C220D" w:rsidRDefault="009A2444" w:rsidP="004D7094">
            <w:pPr>
              <w:pStyle w:val="FieldText"/>
            </w:pPr>
            <w:sdt>
              <w:sdtPr>
                <w:id w:val="-1860499070"/>
                <w:placeholder>
                  <w:docPart w:val="796B1F7D223C40FF84DBFD64538080FE"/>
                </w:placeholder>
                <w:showingPlcHdr/>
              </w:sdtPr>
              <w:sdtEndPr/>
              <w:sdtContent>
                <w:bookmarkStart w:id="0" w:name="_GoBack"/>
                <w:r w:rsidR="00900981" w:rsidRPr="004D7094">
                  <w:t>Enter title</w:t>
                </w:r>
                <w:bookmarkEnd w:id="0"/>
              </w:sdtContent>
            </w:sdt>
          </w:p>
        </w:tc>
        <w:tc>
          <w:tcPr>
            <w:tcW w:w="3402"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0031C41" w14:textId="71BAF61F" w:rsidR="00A7637D" w:rsidRPr="009C220D" w:rsidRDefault="009A2444" w:rsidP="004D7094">
            <w:pPr>
              <w:pStyle w:val="FieldText"/>
            </w:pPr>
            <w:sdt>
              <w:sdtPr>
                <w:id w:val="-663158160"/>
                <w:placeholder>
                  <w:docPart w:val="3B79E88896ED4FEA831C396962845F4E"/>
                </w:placeholder>
                <w:showingPlcHdr/>
              </w:sdtPr>
              <w:sdtEndPr/>
              <w:sdtContent>
                <w:r w:rsidR="004D7094">
                  <w:t>First name</w:t>
                </w:r>
              </w:sdtContent>
            </w:sdt>
          </w:p>
        </w:tc>
        <w:tc>
          <w:tcPr>
            <w:tcW w:w="354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25FC27A" w14:textId="0D04007F" w:rsidR="00A7637D" w:rsidRPr="009C220D" w:rsidRDefault="009A2444" w:rsidP="004D7094">
            <w:pPr>
              <w:pStyle w:val="FieldText"/>
            </w:pPr>
            <w:sdt>
              <w:sdtPr>
                <w:id w:val="632141873"/>
                <w:placeholder>
                  <w:docPart w:val="76FBDABF67554A1DA799439D66E34F24"/>
                </w:placeholder>
                <w:showingPlcHdr/>
              </w:sdtPr>
              <w:sdtEndPr/>
              <w:sdtContent>
                <w:r w:rsidR="004D7094">
                  <w:t>Last name</w:t>
                </w:r>
              </w:sdtContent>
            </w:sdt>
          </w:p>
        </w:tc>
      </w:tr>
      <w:tr w:rsidR="00A7637D" w:rsidRPr="005114CE" w14:paraId="67D273EF" w14:textId="77777777" w:rsidTr="00243AB9">
        <w:trPr>
          <w:trHeight w:val="64"/>
        </w:trPr>
        <w:tc>
          <w:tcPr>
            <w:tcW w:w="1082" w:type="dxa"/>
          </w:tcPr>
          <w:p w14:paraId="544A4673" w14:textId="77777777" w:rsidR="00A7637D" w:rsidRPr="00D6155E" w:rsidRDefault="00A7637D" w:rsidP="00440CD8"/>
        </w:tc>
        <w:tc>
          <w:tcPr>
            <w:tcW w:w="2037" w:type="dxa"/>
            <w:tcBorders>
              <w:top w:val="single" w:sz="4" w:space="0" w:color="auto"/>
            </w:tcBorders>
          </w:tcPr>
          <w:p w14:paraId="407D7A1A" w14:textId="77777777" w:rsidR="00A7637D" w:rsidRPr="00490804" w:rsidRDefault="00A7637D" w:rsidP="00A7637D">
            <w:pPr>
              <w:pStyle w:val="Heading3"/>
              <w:outlineLvl w:val="2"/>
            </w:pPr>
            <w:r>
              <w:t>Title</w:t>
            </w:r>
          </w:p>
        </w:tc>
        <w:tc>
          <w:tcPr>
            <w:tcW w:w="3402" w:type="dxa"/>
            <w:tcBorders>
              <w:top w:val="single" w:sz="4" w:space="0" w:color="auto"/>
            </w:tcBorders>
          </w:tcPr>
          <w:p w14:paraId="28C2067F" w14:textId="77777777" w:rsidR="00A7637D" w:rsidRPr="00490804" w:rsidRDefault="00A7637D" w:rsidP="00A7637D">
            <w:pPr>
              <w:pStyle w:val="Heading3"/>
              <w:outlineLvl w:val="2"/>
            </w:pPr>
            <w:r>
              <w:t>First</w:t>
            </w:r>
            <w:r w:rsidR="008819EF">
              <w:t xml:space="preserve"> name</w:t>
            </w:r>
          </w:p>
        </w:tc>
        <w:tc>
          <w:tcPr>
            <w:tcW w:w="3545" w:type="dxa"/>
            <w:tcBorders>
              <w:top w:val="single" w:sz="4" w:space="0" w:color="auto"/>
            </w:tcBorders>
          </w:tcPr>
          <w:p w14:paraId="368001D1" w14:textId="77777777" w:rsidR="00A7637D" w:rsidRPr="00490804" w:rsidRDefault="00A7637D" w:rsidP="00490804">
            <w:pPr>
              <w:pStyle w:val="Heading3"/>
              <w:outlineLvl w:val="2"/>
            </w:pPr>
            <w:r>
              <w:t>Last</w:t>
            </w:r>
            <w:r w:rsidR="008819EF">
              <w:t xml:space="preserve"> name</w:t>
            </w:r>
          </w:p>
        </w:tc>
      </w:tr>
    </w:tbl>
    <w:p w14:paraId="0FB67CD5" w14:textId="77777777" w:rsidR="00856C35" w:rsidRDefault="00856C35"/>
    <w:tbl>
      <w:tblPr>
        <w:tblStyle w:val="PlainTable3"/>
        <w:tblW w:w="4993" w:type="pct"/>
        <w:tblLayout w:type="fixed"/>
        <w:tblLook w:val="0620" w:firstRow="1" w:lastRow="0" w:firstColumn="0" w:lastColumn="0" w:noHBand="1" w:noVBand="1"/>
      </w:tblPr>
      <w:tblGrid>
        <w:gridCol w:w="1134"/>
        <w:gridCol w:w="8932"/>
      </w:tblGrid>
      <w:tr w:rsidR="00A7637D" w:rsidRPr="005114CE" w14:paraId="4012F222"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134" w:type="dxa"/>
            <w:tcBorders>
              <w:bottom w:val="none" w:sz="0" w:space="0" w:color="auto"/>
            </w:tcBorders>
          </w:tcPr>
          <w:p w14:paraId="0F04112E" w14:textId="77777777" w:rsidR="00BF7657" w:rsidRDefault="00A7637D" w:rsidP="00490804">
            <w:pPr>
              <w:rPr>
                <w:bCs w:val="0"/>
              </w:rPr>
            </w:pPr>
            <w:r>
              <w:t>Institution</w:t>
            </w:r>
            <w:r w:rsidR="00BF7657">
              <w:t>/</w:t>
            </w:r>
          </w:p>
          <w:p w14:paraId="66DFA528" w14:textId="35E565D6" w:rsidR="00A7637D" w:rsidRPr="005114CE" w:rsidRDefault="00BF7657" w:rsidP="00490804">
            <w:r>
              <w:t>employer:</w:t>
            </w:r>
          </w:p>
        </w:tc>
        <w:sdt>
          <w:sdtPr>
            <w:id w:val="395705632"/>
            <w:placeholder>
              <w:docPart w:val="D6E1E47FBB4B445B87FC4826365CD750"/>
            </w:placeholder>
            <w:showingPlcHdr/>
            <w:text/>
          </w:sdtPr>
          <w:sdtEndPr/>
          <w:sdtContent>
            <w:tc>
              <w:tcPr>
                <w:tcW w:w="8932" w:type="dxa"/>
                <w:tcBorders>
                  <w:bottom w:val="single" w:sz="4" w:space="0" w:color="auto"/>
                </w:tcBorders>
              </w:tcPr>
              <w:p w14:paraId="2CCFEF10" w14:textId="2BA923A4" w:rsidR="00A7637D" w:rsidRPr="00FF1313" w:rsidRDefault="002740CE" w:rsidP="00101148">
                <w:pPr>
                  <w:pStyle w:val="FieldText"/>
                </w:pPr>
                <w:r>
                  <w:t xml:space="preserve">Enter </w:t>
                </w:r>
                <w:r w:rsidR="00101148">
                  <w:t>institution</w:t>
                </w:r>
                <w:r w:rsidR="00A7637D" w:rsidRPr="00E930A5">
                  <w:rPr>
                    <w:rStyle w:val="PlaceholderText"/>
                  </w:rPr>
                  <w:t>.</w:t>
                </w:r>
              </w:p>
            </w:tc>
          </w:sdtContent>
        </w:sdt>
      </w:tr>
      <w:tr w:rsidR="00A7637D" w:rsidRPr="005114CE" w14:paraId="196418DD" w14:textId="77777777" w:rsidTr="00243AB9">
        <w:trPr>
          <w:trHeight w:val="221"/>
        </w:trPr>
        <w:tc>
          <w:tcPr>
            <w:tcW w:w="1134" w:type="dxa"/>
          </w:tcPr>
          <w:p w14:paraId="31DFDA78" w14:textId="77777777" w:rsidR="00A7637D" w:rsidRPr="005114CE" w:rsidRDefault="00A7637D" w:rsidP="00440CD8"/>
        </w:tc>
        <w:tc>
          <w:tcPr>
            <w:tcW w:w="8932" w:type="dxa"/>
            <w:tcBorders>
              <w:top w:val="single" w:sz="4" w:space="0" w:color="auto"/>
            </w:tcBorders>
          </w:tcPr>
          <w:p w14:paraId="73CCF872" w14:textId="6B3FF17A" w:rsidR="00A7637D" w:rsidRPr="00490804" w:rsidRDefault="00A7637D" w:rsidP="004D7094">
            <w:pPr>
              <w:pStyle w:val="Heading3"/>
              <w:outlineLvl w:val="2"/>
            </w:pPr>
            <w:r>
              <w:t xml:space="preserve">University / </w:t>
            </w:r>
            <w:r w:rsidR="00BF7657">
              <w:t>h</w:t>
            </w:r>
            <w:r>
              <w:t xml:space="preserve">ospital / </w:t>
            </w:r>
            <w:r w:rsidR="00BF7657">
              <w:t>i</w:t>
            </w:r>
            <w:r>
              <w:t>nstitution</w:t>
            </w:r>
            <w:r w:rsidR="00BF7657">
              <w:t>/ employer</w:t>
            </w:r>
            <w:r w:rsidR="004D7094">
              <w:t xml:space="preserve"> </w:t>
            </w:r>
          </w:p>
        </w:tc>
      </w:tr>
    </w:tbl>
    <w:p w14:paraId="301A9C0B" w14:textId="77777777" w:rsidR="00856C35" w:rsidRDefault="00856C35"/>
    <w:tbl>
      <w:tblPr>
        <w:tblStyle w:val="PlainTable3"/>
        <w:tblW w:w="4984" w:type="pct"/>
        <w:tblLayout w:type="fixed"/>
        <w:tblLook w:val="0620" w:firstRow="1" w:lastRow="0" w:firstColumn="0" w:lastColumn="0" w:noHBand="1" w:noVBand="1"/>
      </w:tblPr>
      <w:tblGrid>
        <w:gridCol w:w="1134"/>
        <w:gridCol w:w="5387"/>
        <w:gridCol w:w="3527"/>
      </w:tblGrid>
      <w:tr w:rsidR="00A7637D" w:rsidRPr="005114CE" w14:paraId="469981EF" w14:textId="77777777" w:rsidTr="00243AB9">
        <w:trPr>
          <w:cnfStyle w:val="100000000000" w:firstRow="1" w:lastRow="0" w:firstColumn="0" w:lastColumn="0" w:oddVBand="0" w:evenVBand="0" w:oddHBand="0" w:evenHBand="0" w:firstRowFirstColumn="0" w:firstRowLastColumn="0" w:lastRowFirstColumn="0" w:lastRowLastColumn="0"/>
          <w:trHeight w:val="304"/>
        </w:trPr>
        <w:tc>
          <w:tcPr>
            <w:tcW w:w="1134" w:type="dxa"/>
          </w:tcPr>
          <w:p w14:paraId="07E12FF6" w14:textId="77777777" w:rsidR="00A7637D" w:rsidRPr="005114CE" w:rsidRDefault="00A7637D">
            <w:pPr>
              <w:rPr>
                <w:szCs w:val="19"/>
              </w:rPr>
            </w:pPr>
          </w:p>
        </w:tc>
        <w:sdt>
          <w:sdtPr>
            <w:id w:val="-1432659216"/>
            <w:placeholder>
              <w:docPart w:val="15097E1B285E458EBE77D1A8097D9D8A"/>
            </w:placeholder>
            <w:showingPlcHdr/>
            <w:text/>
          </w:sdtPr>
          <w:sdtEndPr/>
          <w:sdtContent>
            <w:tc>
              <w:tcPr>
                <w:tcW w:w="5387" w:type="dxa"/>
                <w:tcBorders>
                  <w:bottom w:val="single" w:sz="4" w:space="0" w:color="auto"/>
                </w:tcBorders>
              </w:tcPr>
              <w:p w14:paraId="64F99B4D" w14:textId="77777777" w:rsidR="00A7637D" w:rsidRPr="009C220D" w:rsidRDefault="002740CE" w:rsidP="00101148">
                <w:pPr>
                  <w:pStyle w:val="FieldText"/>
                </w:pPr>
                <w:r>
                  <w:t xml:space="preserve">Enter </w:t>
                </w:r>
                <w:r w:rsidR="00101148">
                  <w:t>city</w:t>
                </w:r>
              </w:p>
            </w:tc>
          </w:sdtContent>
        </w:sdt>
        <w:sdt>
          <w:sdtPr>
            <w:id w:val="1489359943"/>
            <w:placeholder>
              <w:docPart w:val="4D5DAB081DCE4577B75771DA4C6E9CF4"/>
            </w:placeholder>
            <w:showingPlcHdr/>
          </w:sdtPr>
          <w:sdtEndPr/>
          <w:sdtContent>
            <w:tc>
              <w:tcPr>
                <w:tcW w:w="3527" w:type="dxa"/>
                <w:tcBorders>
                  <w:bottom w:val="single" w:sz="4" w:space="0" w:color="auto"/>
                </w:tcBorders>
              </w:tcPr>
              <w:p w14:paraId="56C7B5E2" w14:textId="18CC6F5A" w:rsidR="00A7637D" w:rsidRPr="005114CE" w:rsidRDefault="000F090D" w:rsidP="000F090D">
                <w:pPr>
                  <w:pStyle w:val="FieldText"/>
                </w:pPr>
                <w:r>
                  <w:rPr>
                    <w:rStyle w:val="PlaceholderText"/>
                  </w:rPr>
                  <w:t>Enter country</w:t>
                </w:r>
                <w:r w:rsidRPr="00F07C24">
                  <w:rPr>
                    <w:rStyle w:val="PlaceholderText"/>
                  </w:rPr>
                  <w:t>.</w:t>
                </w:r>
              </w:p>
            </w:tc>
          </w:sdtContent>
        </w:sdt>
      </w:tr>
      <w:tr w:rsidR="00A7637D" w:rsidRPr="005114CE" w14:paraId="4D4DF6BB" w14:textId="77777777" w:rsidTr="00101148">
        <w:trPr>
          <w:trHeight w:val="94"/>
        </w:trPr>
        <w:tc>
          <w:tcPr>
            <w:tcW w:w="1134" w:type="dxa"/>
          </w:tcPr>
          <w:p w14:paraId="0A1A77B5" w14:textId="77777777" w:rsidR="00A7637D" w:rsidRPr="005114CE" w:rsidRDefault="00A7637D">
            <w:pPr>
              <w:rPr>
                <w:szCs w:val="19"/>
              </w:rPr>
            </w:pPr>
          </w:p>
        </w:tc>
        <w:tc>
          <w:tcPr>
            <w:tcW w:w="5387" w:type="dxa"/>
            <w:tcBorders>
              <w:top w:val="single" w:sz="4" w:space="0" w:color="auto"/>
            </w:tcBorders>
          </w:tcPr>
          <w:p w14:paraId="346F11FA" w14:textId="77777777" w:rsidR="00A7637D" w:rsidRPr="00490804" w:rsidRDefault="00A7637D" w:rsidP="00490804">
            <w:pPr>
              <w:pStyle w:val="Heading3"/>
              <w:outlineLvl w:val="2"/>
            </w:pPr>
            <w:r w:rsidRPr="00490804">
              <w:t>City</w:t>
            </w:r>
          </w:p>
        </w:tc>
        <w:tc>
          <w:tcPr>
            <w:tcW w:w="3527" w:type="dxa"/>
            <w:tcBorders>
              <w:top w:val="single" w:sz="4" w:space="0" w:color="auto"/>
            </w:tcBorders>
          </w:tcPr>
          <w:p w14:paraId="241178A4" w14:textId="77777777" w:rsidR="00A7637D" w:rsidRPr="00490804" w:rsidRDefault="00A7637D" w:rsidP="00490804">
            <w:pPr>
              <w:pStyle w:val="Heading3"/>
              <w:outlineLvl w:val="2"/>
            </w:pPr>
            <w:r>
              <w:t>Country</w:t>
            </w:r>
          </w:p>
        </w:tc>
      </w:tr>
    </w:tbl>
    <w:p w14:paraId="42FF44E4"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58C6191"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080" w:type="dxa"/>
            <w:tcBorders>
              <w:bottom w:val="none" w:sz="0" w:space="0" w:color="auto"/>
            </w:tcBorders>
          </w:tcPr>
          <w:p w14:paraId="5602BA51" w14:textId="77777777" w:rsidR="00841645" w:rsidRPr="005114CE" w:rsidRDefault="00841645" w:rsidP="00490804">
            <w:r w:rsidRPr="005114CE">
              <w:t>Phone:</w:t>
            </w:r>
          </w:p>
        </w:tc>
        <w:tc>
          <w:tcPr>
            <w:tcW w:w="3690" w:type="dxa"/>
            <w:tcBorders>
              <w:bottom w:val="single" w:sz="4" w:space="0" w:color="auto"/>
            </w:tcBorders>
          </w:tcPr>
          <w:p w14:paraId="41B286F3" w14:textId="77777777" w:rsidR="00841645" w:rsidRPr="009C220D" w:rsidRDefault="009A2444" w:rsidP="002740CE">
            <w:pPr>
              <w:pStyle w:val="FieldText"/>
            </w:pPr>
            <w:sdt>
              <w:sdtPr>
                <w:id w:val="-2071789135"/>
                <w:placeholder>
                  <w:docPart w:val="A2819BFCC911464597A3DC5944243B2F"/>
                </w:placeholder>
                <w:showingPlcHdr/>
                <w:text/>
              </w:sdtPr>
              <w:sdtEndPr/>
              <w:sdtContent>
                <w:r w:rsidR="002740CE">
                  <w:t>Enter phone number</w:t>
                </w:r>
                <w:r w:rsidR="002740CE" w:rsidRPr="00E930A5">
                  <w:rPr>
                    <w:rStyle w:val="PlaceholderText"/>
                  </w:rPr>
                  <w:t>.</w:t>
                </w:r>
              </w:sdtContent>
            </w:sdt>
          </w:p>
        </w:tc>
        <w:tc>
          <w:tcPr>
            <w:tcW w:w="720" w:type="dxa"/>
            <w:tcBorders>
              <w:bottom w:val="single" w:sz="4" w:space="0" w:color="auto"/>
            </w:tcBorders>
          </w:tcPr>
          <w:p w14:paraId="78EFE3BA"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6005367" w14:textId="77777777" w:rsidR="00841645" w:rsidRPr="009C220D" w:rsidRDefault="00EB4C1A" w:rsidP="002740CE">
            <w:pPr>
              <w:pStyle w:val="FieldText"/>
            </w:pPr>
            <w:r>
              <w:t xml:space="preserve">:  </w:t>
            </w:r>
            <w:sdt>
              <w:sdtPr>
                <w:id w:val="2025363643"/>
                <w:placeholder>
                  <w:docPart w:val="3C2729AC2B18467E8F48EE011B75FC1E"/>
                </w:placeholder>
                <w:showingPlcHdr/>
                <w:text/>
              </w:sdtPr>
              <w:sdtEndPr/>
              <w:sdtContent>
                <w:r w:rsidR="002740CE">
                  <w:t>Enter email address</w:t>
                </w:r>
                <w:r w:rsidR="002740CE" w:rsidRPr="00E930A5">
                  <w:rPr>
                    <w:rStyle w:val="PlaceholderText"/>
                  </w:rPr>
                  <w:t>.</w:t>
                </w:r>
              </w:sdtContent>
            </w:sdt>
          </w:p>
        </w:tc>
      </w:tr>
    </w:tbl>
    <w:p w14:paraId="2587FF00" w14:textId="77777777" w:rsidR="00856C35" w:rsidRDefault="00856C35"/>
    <w:p w14:paraId="6D4E5846" w14:textId="77777777" w:rsidR="002740CE" w:rsidRDefault="002740CE"/>
    <w:tbl>
      <w:tblPr>
        <w:tblStyle w:val="PlainTable3"/>
        <w:tblW w:w="5000" w:type="pct"/>
        <w:tblLayout w:type="fixed"/>
        <w:tblLook w:val="0620" w:firstRow="1" w:lastRow="0" w:firstColumn="0" w:lastColumn="0" w:noHBand="1" w:noVBand="1"/>
      </w:tblPr>
      <w:tblGrid>
        <w:gridCol w:w="2127"/>
        <w:gridCol w:w="7953"/>
      </w:tblGrid>
      <w:tr w:rsidR="00A7637D" w:rsidRPr="005114CE" w14:paraId="59F7E2CE" w14:textId="77777777" w:rsidTr="000F7F46">
        <w:trPr>
          <w:cnfStyle w:val="100000000000" w:firstRow="1" w:lastRow="0" w:firstColumn="0" w:lastColumn="0" w:oddVBand="0" w:evenVBand="0" w:oddHBand="0" w:evenHBand="0" w:firstRowFirstColumn="0" w:firstRowLastColumn="0" w:lastRowFirstColumn="0" w:lastRowLastColumn="0"/>
          <w:trHeight w:val="575"/>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19D54E3" w14:textId="77777777" w:rsidR="00A7637D" w:rsidRDefault="00A7637D" w:rsidP="002740CE">
            <w:r>
              <w:t>Career stage</w:t>
            </w:r>
            <w:r w:rsidRPr="005114CE">
              <w:t>:</w:t>
            </w:r>
          </w:p>
          <w:p w14:paraId="3BCE7230" w14:textId="77777777" w:rsidR="002740CE" w:rsidRPr="005114CE" w:rsidRDefault="002740CE" w:rsidP="002740CE"/>
        </w:tc>
        <w:sdt>
          <w:sdtPr>
            <w:alias w:val="Career stage"/>
            <w:tag w:val="Career stage"/>
            <w:id w:val="1521732158"/>
            <w:placeholder>
              <w:docPart w:val="E8842EDF214F49C98C3A927A5BB8CF8A"/>
            </w:placeholder>
            <w:dropDownList>
              <w:listItem w:displayText="PhD student" w:value="1"/>
              <w:listItem w:displayText="Postdoctoral researcher  " w:value="2"/>
              <w:listItem w:displayText="Junior Faculty/ established researcher" w:value="3"/>
              <w:listItem w:displayText="Senior Faculty/established researcher" w:value="4"/>
              <w:listItem w:displayText="Junior clinician/clinician researcher" w:value="5"/>
              <w:listItem w:displayText="Senior clinician/clinician researcher" w:value="6"/>
              <w:listItem w:displayText="Other" w:value="8"/>
            </w:dropDownList>
          </w:sdtPr>
          <w:sdtEndPr/>
          <w:sdtContent>
            <w:tc>
              <w:tcPr>
                <w:tcW w:w="79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FF80AA" w14:textId="660795AA" w:rsidR="00A7637D" w:rsidRPr="009C220D" w:rsidRDefault="007D63D6" w:rsidP="002740CE">
                <w:pPr>
                  <w:pStyle w:val="FieldText"/>
                </w:pPr>
                <w:r>
                  <w:t>Senior Faculty/established researcher</w:t>
                </w:r>
              </w:p>
            </w:tc>
          </w:sdtContent>
        </w:sdt>
      </w:tr>
      <w:tr w:rsidR="002740CE" w:rsidRPr="005114CE" w14:paraId="427F5288" w14:textId="77777777" w:rsidTr="000F7F46">
        <w:trPr>
          <w:trHeight w:val="288"/>
        </w:trPr>
        <w:tc>
          <w:tcPr>
            <w:tcW w:w="2127" w:type="dxa"/>
            <w:vAlign w:val="top"/>
          </w:tcPr>
          <w:p w14:paraId="54937C4F" w14:textId="77777777" w:rsidR="002740CE" w:rsidRDefault="002740CE" w:rsidP="002740CE">
            <w:r>
              <w:t>If you selected ‘other’ please state here</w:t>
            </w:r>
          </w:p>
          <w:p w14:paraId="15C4EC27" w14:textId="0242B7D8" w:rsidR="00D86E4E" w:rsidRDefault="00D86E4E" w:rsidP="002740CE"/>
        </w:tc>
        <w:sdt>
          <w:sdtPr>
            <w:id w:val="573859395"/>
            <w:placeholder>
              <w:docPart w:val="A97EECA013AF499C8419FEA281C392D1"/>
            </w:placeholder>
            <w:showingPlcHdr/>
            <w:text/>
          </w:sdtPr>
          <w:sdtEndPr/>
          <w:sdtContent>
            <w:tc>
              <w:tcPr>
                <w:tcW w:w="7953" w:type="dxa"/>
                <w:vAlign w:val="top"/>
              </w:tcPr>
              <w:p w14:paraId="3EA45C8D" w14:textId="77777777" w:rsidR="002740CE" w:rsidRDefault="002740CE" w:rsidP="00336B44">
                <w:pPr>
                  <w:pStyle w:val="FieldText"/>
                </w:pPr>
                <w:r w:rsidRPr="002740CE">
                  <w:t xml:space="preserve">Enter </w:t>
                </w:r>
                <w:r w:rsidR="00336B44">
                  <w:t>career stage</w:t>
                </w:r>
                <w:r w:rsidR="00101148">
                  <w:t xml:space="preserve"> if different from those in the dropdown list above</w:t>
                </w:r>
                <w:r w:rsidRPr="002740CE">
                  <w:t>.</w:t>
                </w:r>
              </w:p>
            </w:tc>
          </w:sdtContent>
        </w:sdt>
      </w:tr>
      <w:tr w:rsidR="000F7F46" w:rsidRPr="005114CE" w14:paraId="0B5CE025" w14:textId="77777777" w:rsidTr="00982175">
        <w:trPr>
          <w:trHeight w:val="288"/>
        </w:trPr>
        <w:tc>
          <w:tcPr>
            <w:tcW w:w="2127" w:type="dxa"/>
            <w:vAlign w:val="top"/>
          </w:tcPr>
          <w:p w14:paraId="39448A77" w14:textId="4174E74C" w:rsidR="000F7F46" w:rsidRPr="000F7F46" w:rsidRDefault="000F7F46" w:rsidP="00D86E4E">
            <w:pPr>
              <w:rPr>
                <w:b/>
              </w:rPr>
            </w:pPr>
            <w:r w:rsidRPr="000F7F46">
              <w:rPr>
                <w:b/>
              </w:rPr>
              <w:t>Abstract submission:</w:t>
            </w:r>
          </w:p>
        </w:tc>
        <w:tc>
          <w:tcPr>
            <w:tcW w:w="7953" w:type="dxa"/>
            <w:tcBorders>
              <w:bottom w:val="single" w:sz="4" w:space="0" w:color="auto"/>
            </w:tcBorders>
            <w:vAlign w:val="top"/>
          </w:tcPr>
          <w:p w14:paraId="1580DAF7" w14:textId="1B13F454" w:rsidR="000F7F46" w:rsidRPr="000F7F46" w:rsidRDefault="000F7F46" w:rsidP="00D86E4E">
            <w:pPr>
              <w:pStyle w:val="FieldText"/>
              <w:rPr>
                <w:color w:val="000000" w:themeColor="text1"/>
              </w:rPr>
            </w:pPr>
            <w:r w:rsidRPr="000F7F46">
              <w:rPr>
                <w:color w:val="000000" w:themeColor="text1"/>
              </w:rPr>
              <w:t xml:space="preserve">Please give details of the oral or poster presentation you have submitted for FENS 2020. </w:t>
            </w:r>
          </w:p>
        </w:tc>
      </w:tr>
      <w:tr w:rsidR="00854BDC" w:rsidRPr="005114CE" w14:paraId="1777DD3B" w14:textId="77777777" w:rsidTr="00982175">
        <w:trPr>
          <w:trHeight w:val="1191"/>
        </w:trPr>
        <w:tc>
          <w:tcPr>
            <w:tcW w:w="2127" w:type="dxa"/>
            <w:vAlign w:val="top"/>
          </w:tcPr>
          <w:p w14:paraId="174A9E2D" w14:textId="54B6EDBC" w:rsidR="00854BDC" w:rsidRDefault="00D86E4E" w:rsidP="000F090D">
            <w:r>
              <w:t>Please give the a</w:t>
            </w:r>
            <w:r w:rsidR="00854BDC">
              <w:t>uthor list</w:t>
            </w:r>
            <w:r w:rsidR="000F7F46">
              <w:t>,</w:t>
            </w:r>
            <w:r w:rsidR="00854BDC">
              <w:t xml:space="preserve"> </w:t>
            </w:r>
            <w:r w:rsidR="000F7F46">
              <w:t xml:space="preserve">with </w:t>
            </w:r>
            <w:r w:rsidR="00854BDC">
              <w:t>aff</w:t>
            </w:r>
            <w:r w:rsidR="000F7F46">
              <w:t>iliations.</w:t>
            </w:r>
          </w:p>
        </w:tc>
        <w:sdt>
          <w:sdtPr>
            <w:id w:val="-1973972745"/>
            <w:placeholder>
              <w:docPart w:val="72D010FBAD4649498DD7704C0C5B14E5"/>
            </w:placeholder>
            <w:showingPlcHdr/>
          </w:sdtPr>
          <w:sdtEndPr/>
          <w:sdtContent>
            <w:tc>
              <w:tcPr>
                <w:tcW w:w="7953" w:type="dxa"/>
                <w:tcBorders>
                  <w:top w:val="single" w:sz="4" w:space="0" w:color="auto"/>
                  <w:bottom w:val="single" w:sz="4" w:space="0" w:color="auto"/>
                </w:tcBorders>
                <w:vAlign w:val="top"/>
              </w:tcPr>
              <w:p w14:paraId="24A2DFFE" w14:textId="4C8CF31D" w:rsidR="00854BDC" w:rsidRPr="00D86E4E" w:rsidRDefault="00D86E4E" w:rsidP="000F090D">
                <w:pPr>
                  <w:pStyle w:val="FieldText"/>
                  <w:rPr>
                    <w:color w:val="808080"/>
                  </w:rPr>
                </w:pPr>
                <w:r>
                  <w:rPr>
                    <w:rStyle w:val="PlaceholderText"/>
                  </w:rPr>
                  <w:t>List of authors and affiliations</w:t>
                </w:r>
                <w:r w:rsidRPr="00A15B31">
                  <w:rPr>
                    <w:rStyle w:val="PlaceholderText"/>
                  </w:rPr>
                  <w:t>.</w:t>
                </w:r>
              </w:p>
            </w:tc>
          </w:sdtContent>
        </w:sdt>
      </w:tr>
      <w:tr w:rsidR="000F7F46" w:rsidRPr="005114CE" w14:paraId="10AC6785" w14:textId="77777777" w:rsidTr="00982175">
        <w:trPr>
          <w:trHeight w:val="567"/>
        </w:trPr>
        <w:tc>
          <w:tcPr>
            <w:tcW w:w="2127" w:type="dxa"/>
            <w:vAlign w:val="top"/>
          </w:tcPr>
          <w:p w14:paraId="29F605F2" w14:textId="43F1D353" w:rsidR="000F7F46" w:rsidRDefault="000F7F46" w:rsidP="000F090D">
            <w:r>
              <w:t>Abstract title</w:t>
            </w:r>
          </w:p>
        </w:tc>
        <w:sdt>
          <w:sdtPr>
            <w:id w:val="2025507749"/>
            <w:placeholder>
              <w:docPart w:val="53FE37209FCA48A98B7A037B28FFBB1A"/>
            </w:placeholder>
            <w:showingPlcHdr/>
          </w:sdtPr>
          <w:sdtEndPr/>
          <w:sdtContent>
            <w:tc>
              <w:tcPr>
                <w:tcW w:w="7953" w:type="dxa"/>
                <w:tcBorders>
                  <w:top w:val="single" w:sz="4" w:space="0" w:color="auto"/>
                  <w:bottom w:val="single" w:sz="4" w:space="0" w:color="auto"/>
                </w:tcBorders>
                <w:vAlign w:val="top"/>
              </w:tcPr>
              <w:p w14:paraId="5E4ED0C8" w14:textId="59B4C376" w:rsidR="000F7F46" w:rsidRDefault="000F7F46" w:rsidP="000F090D">
                <w:pPr>
                  <w:pStyle w:val="FieldText"/>
                </w:pPr>
                <w:r>
                  <w:rPr>
                    <w:rStyle w:val="PlaceholderText"/>
                  </w:rPr>
                  <w:t>Title of abstract</w:t>
                </w:r>
              </w:p>
            </w:tc>
          </w:sdtContent>
        </w:sdt>
      </w:tr>
      <w:tr w:rsidR="000F7F46" w:rsidRPr="005114CE" w14:paraId="7B1D46D5" w14:textId="77777777" w:rsidTr="00982175">
        <w:trPr>
          <w:trHeight w:val="3402"/>
        </w:trPr>
        <w:tc>
          <w:tcPr>
            <w:tcW w:w="2127" w:type="dxa"/>
            <w:vAlign w:val="top"/>
          </w:tcPr>
          <w:p w14:paraId="67914D04" w14:textId="036F324F" w:rsidR="000F7F46" w:rsidRDefault="000F7F46" w:rsidP="000F090D">
            <w:r>
              <w:t xml:space="preserve">Abstract. </w:t>
            </w:r>
          </w:p>
        </w:tc>
        <w:sdt>
          <w:sdtPr>
            <w:id w:val="1874803695"/>
            <w:placeholder>
              <w:docPart w:val="53080E52BAAE4630A826187022742066"/>
            </w:placeholder>
            <w:showingPlcHdr/>
          </w:sdtPr>
          <w:sdtEndPr/>
          <w:sdtContent>
            <w:tc>
              <w:tcPr>
                <w:tcW w:w="7953" w:type="dxa"/>
                <w:tcBorders>
                  <w:top w:val="single" w:sz="4" w:space="0" w:color="auto"/>
                </w:tcBorders>
                <w:vAlign w:val="top"/>
              </w:tcPr>
              <w:p w14:paraId="4C448132" w14:textId="3BA889D8" w:rsidR="000F7F46" w:rsidRDefault="000F7F46" w:rsidP="000F090D">
                <w:pPr>
                  <w:pStyle w:val="FieldText"/>
                </w:pPr>
                <w:r>
                  <w:t>Abstract</w:t>
                </w:r>
              </w:p>
            </w:tc>
          </w:sdtContent>
        </w:sdt>
      </w:tr>
    </w:tbl>
    <w:p w14:paraId="6A8BF0AA" w14:textId="586C6DAF" w:rsidR="006B6C9F" w:rsidRPr="006B6C9F" w:rsidRDefault="003728BB" w:rsidP="006B6C9F">
      <w:pPr>
        <w:pStyle w:val="Heading2"/>
      </w:pPr>
      <w:r>
        <w:t xml:space="preserve">Information about your </w:t>
      </w:r>
      <w:r w:rsidR="00BF7657">
        <w:t>participation in the YITP</w:t>
      </w:r>
    </w:p>
    <w:tbl>
      <w:tblPr>
        <w:tblStyle w:val="PlainTable3"/>
        <w:tblW w:w="4993" w:type="pct"/>
        <w:tblLayout w:type="fixed"/>
        <w:tblLook w:val="0620" w:firstRow="1" w:lastRow="0" w:firstColumn="0" w:lastColumn="0" w:noHBand="1" w:noVBand="1"/>
      </w:tblPr>
      <w:tblGrid>
        <w:gridCol w:w="10066"/>
      </w:tblGrid>
      <w:tr w:rsidR="000F7F46" w:rsidRPr="005114CE" w14:paraId="5161031A" w14:textId="77777777" w:rsidTr="00982175">
        <w:trPr>
          <w:cnfStyle w:val="100000000000" w:firstRow="1" w:lastRow="0" w:firstColumn="0" w:lastColumn="0" w:oddVBand="0" w:evenVBand="0" w:oddHBand="0" w:evenHBand="0" w:firstRowFirstColumn="0" w:firstRowLastColumn="0" w:lastRowFirstColumn="0" w:lastRowLastColumn="0"/>
          <w:trHeight w:val="594"/>
        </w:trPr>
        <w:tc>
          <w:tcPr>
            <w:tcW w:w="100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1D93A33" w14:textId="262CF9AD" w:rsidR="000F7F46" w:rsidRPr="000B17B6" w:rsidRDefault="000F7F46" w:rsidP="000F7F46">
            <w:pPr>
              <w:spacing w:before="120"/>
              <w:rPr>
                <w:sz w:val="22"/>
                <w:szCs w:val="22"/>
              </w:rPr>
            </w:pPr>
            <w:r>
              <w:t>Please indication your 1</w:t>
            </w:r>
            <w:r>
              <w:rPr>
                <w:vertAlign w:val="superscript"/>
              </w:rPr>
              <w:t>st</w:t>
            </w:r>
            <w:r>
              <w:t>, 2</w:t>
            </w:r>
            <w:r>
              <w:rPr>
                <w:vertAlign w:val="superscript"/>
              </w:rPr>
              <w:t>nd</w:t>
            </w:r>
            <w:r>
              <w:t>, and 3</w:t>
            </w:r>
            <w:r>
              <w:rPr>
                <w:vertAlign w:val="superscript"/>
              </w:rPr>
              <w:t>rd</w:t>
            </w:r>
            <w:r>
              <w:t xml:space="preserve"> choice of UK host laboratories.</w:t>
            </w:r>
          </w:p>
          <w:p w14:paraId="359AB4C8" w14:textId="77777777" w:rsidR="000F7F46" w:rsidRDefault="000F7F46" w:rsidP="000F7F46">
            <w:pPr>
              <w:pStyle w:val="Header"/>
            </w:pPr>
            <w:r>
              <w:t>1</w:t>
            </w:r>
            <w:r>
              <w:rPr>
                <w:vertAlign w:val="superscript"/>
              </w:rPr>
              <w:t xml:space="preserve">st </w:t>
            </w:r>
            <w:r>
              <w:t xml:space="preserve">choice: </w:t>
            </w:r>
            <w:sdt>
              <w:sdtPr>
                <w:id w:val="1615630963"/>
                <w:placeholder>
                  <w:docPart w:val="133EFBEF711C4F4199B2895338D4677B"/>
                </w:placeholder>
                <w:showingPlcHdr/>
              </w:sdtPr>
              <w:sdtEndPr/>
              <w:sdtContent>
                <w:r>
                  <w:rPr>
                    <w:rStyle w:val="PlaceholderText"/>
                  </w:rPr>
                  <w:t>State first choice host</w:t>
                </w:r>
              </w:sdtContent>
            </w:sdt>
          </w:p>
          <w:p w14:paraId="0B16390C" w14:textId="77777777" w:rsidR="000F7F46" w:rsidRDefault="000F7F46" w:rsidP="000F7F46">
            <w:pPr>
              <w:pStyle w:val="Header"/>
            </w:pPr>
            <w:r>
              <w:t>2</w:t>
            </w:r>
            <w:r w:rsidRPr="00854BDC">
              <w:rPr>
                <w:vertAlign w:val="superscript"/>
              </w:rPr>
              <w:t>nd</w:t>
            </w:r>
            <w:r>
              <w:t xml:space="preserve"> choice: </w:t>
            </w:r>
            <w:sdt>
              <w:sdtPr>
                <w:id w:val="-1601172761"/>
                <w:placeholder>
                  <w:docPart w:val="C4F0C2B57CB64CA99FAEA6D68EB1B1FE"/>
                </w:placeholder>
                <w:showingPlcHdr/>
              </w:sdtPr>
              <w:sdtEndPr/>
              <w:sdtContent>
                <w:r>
                  <w:rPr>
                    <w:rStyle w:val="PlaceholderText"/>
                  </w:rPr>
                  <w:t>State second choice host</w:t>
                </w:r>
              </w:sdtContent>
            </w:sdt>
          </w:p>
          <w:p w14:paraId="6E973369" w14:textId="77777777" w:rsidR="000F7F46" w:rsidRDefault="000F7F46" w:rsidP="000F7F46">
            <w:pPr>
              <w:pStyle w:val="Header"/>
            </w:pPr>
            <w:r>
              <w:t>3</w:t>
            </w:r>
            <w:r w:rsidRPr="00854BDC">
              <w:rPr>
                <w:vertAlign w:val="superscript"/>
              </w:rPr>
              <w:t>rd</w:t>
            </w:r>
            <w:r>
              <w:t xml:space="preserve"> choice: </w:t>
            </w:r>
            <w:sdt>
              <w:sdtPr>
                <w:id w:val="2103607356"/>
                <w:placeholder>
                  <w:docPart w:val="001F4F79D5D944869A7228D65FEA679A"/>
                </w:placeholder>
                <w:showingPlcHdr/>
              </w:sdtPr>
              <w:sdtEndPr/>
              <w:sdtContent>
                <w:r>
                  <w:rPr>
                    <w:rStyle w:val="PlaceholderText"/>
                  </w:rPr>
                  <w:t>State third choice host</w:t>
                </w:r>
              </w:sdtContent>
            </w:sdt>
          </w:p>
          <w:p w14:paraId="13236EDE" w14:textId="77777777" w:rsidR="000F7F46" w:rsidRDefault="000F7F46" w:rsidP="00A070E7">
            <w:pPr>
              <w:rPr>
                <w:rFonts w:eastAsiaTheme="majorEastAsia"/>
              </w:rPr>
            </w:pPr>
          </w:p>
        </w:tc>
      </w:tr>
      <w:tr w:rsidR="00BD0C54" w:rsidRPr="005114CE" w14:paraId="2EA96E50" w14:textId="77777777" w:rsidTr="00982175">
        <w:trPr>
          <w:trHeight w:val="594"/>
        </w:trPr>
        <w:tc>
          <w:tcPr>
            <w:tcW w:w="10065" w:type="dxa"/>
            <w:tcBorders>
              <w:bottom w:val="single" w:sz="4" w:space="0" w:color="auto"/>
            </w:tcBorders>
            <w:vAlign w:val="top"/>
          </w:tcPr>
          <w:p w14:paraId="3E437CB7" w14:textId="77777777" w:rsidR="00BD0C54" w:rsidRDefault="00BD0C54" w:rsidP="00A070E7">
            <w:pPr>
              <w:rPr>
                <w:rFonts w:eastAsiaTheme="majorEastAsia"/>
              </w:rPr>
            </w:pPr>
          </w:p>
          <w:p w14:paraId="3E145FBB" w14:textId="0385AC99" w:rsidR="00BD0C54" w:rsidRPr="009C220D" w:rsidRDefault="00BF7657" w:rsidP="00D54AC9">
            <w:r w:rsidRPr="00BF7657">
              <w:rPr>
                <w:b/>
              </w:rPr>
              <w:lastRenderedPageBreak/>
              <w:t>Motivation and Benefit</w:t>
            </w:r>
            <w:r>
              <w:t>: In the box below, please explain your motivation for participating in the YITP. Please also explain how you and the host lab will benefit from this exchange. No more than 300 words.</w:t>
            </w:r>
          </w:p>
        </w:tc>
      </w:tr>
      <w:tr w:rsidR="00BD0C54" w:rsidRPr="005114CE" w14:paraId="6CD4FB7F" w14:textId="77777777" w:rsidTr="008C33CC">
        <w:trPr>
          <w:trHeight w:val="2930"/>
        </w:trPr>
        <w:tc>
          <w:tcPr>
            <w:tcW w:w="10065" w:type="dxa"/>
            <w:tcBorders>
              <w:top w:val="single" w:sz="4" w:space="0" w:color="auto"/>
              <w:left w:val="single" w:sz="4" w:space="0" w:color="auto"/>
              <w:bottom w:val="single" w:sz="4" w:space="0" w:color="auto"/>
              <w:right w:val="single" w:sz="4" w:space="0" w:color="auto"/>
            </w:tcBorders>
            <w:vAlign w:val="top"/>
          </w:tcPr>
          <w:sdt>
            <w:sdtPr>
              <w:id w:val="1655724794"/>
              <w:placeholder>
                <w:docPart w:val="97E3E3170D77454A864C1736268326B6"/>
              </w:placeholder>
              <w:text w:multiLine="1"/>
            </w:sdtPr>
            <w:sdtEndPr/>
            <w:sdtContent>
              <w:p w14:paraId="34F9C3B0" w14:textId="14205664" w:rsidR="00BD0C54" w:rsidRPr="009C220D" w:rsidRDefault="007D63D6" w:rsidP="00A070E7">
                <w:pPr>
                  <w:pStyle w:val="FieldText"/>
                </w:pPr>
                <w:r>
                  <w:t>MAX 300 WORDS</w:t>
                </w:r>
              </w:p>
            </w:sdtContent>
          </w:sdt>
        </w:tc>
      </w:tr>
    </w:tbl>
    <w:p w14:paraId="49BFE2A7" w14:textId="1B6CB673" w:rsidR="00982175" w:rsidRDefault="00982175"/>
    <w:tbl>
      <w:tblPr>
        <w:tblStyle w:val="PlainTable3"/>
        <w:tblW w:w="5000" w:type="pct"/>
        <w:tblLayout w:type="fixed"/>
        <w:tblLook w:val="0620" w:firstRow="1" w:lastRow="0" w:firstColumn="0" w:lastColumn="0" w:noHBand="1" w:noVBand="1"/>
      </w:tblPr>
      <w:tblGrid>
        <w:gridCol w:w="6096"/>
        <w:gridCol w:w="3969"/>
        <w:gridCol w:w="15"/>
      </w:tblGrid>
      <w:tr w:rsidR="00D54AC9" w:rsidRPr="005114CE" w14:paraId="72E7E44B" w14:textId="77777777" w:rsidTr="00982175">
        <w:trPr>
          <w:gridAfter w:val="1"/>
          <w:cnfStyle w:val="100000000000" w:firstRow="1" w:lastRow="0" w:firstColumn="0" w:lastColumn="0" w:oddVBand="0" w:evenVBand="0" w:oddHBand="0" w:evenHBand="0" w:firstRowFirstColumn="0" w:firstRowLastColumn="0" w:lastRowFirstColumn="0" w:lastRowLastColumn="0"/>
          <w:wAfter w:w="15" w:type="dxa"/>
          <w:trHeight w:val="330"/>
        </w:trPr>
        <w:tc>
          <w:tcPr>
            <w:tcW w:w="10065" w:type="dxa"/>
            <w:gridSpan w:val="2"/>
            <w:tcBorders>
              <w:top w:val="none" w:sz="0" w:space="0" w:color="auto"/>
              <w:left w:val="none" w:sz="0" w:space="0" w:color="auto"/>
              <w:bottom w:val="single" w:sz="4" w:space="0" w:color="auto"/>
              <w:right w:val="none" w:sz="0" w:space="0" w:color="auto"/>
            </w:tcBorders>
            <w:vAlign w:val="top"/>
          </w:tcPr>
          <w:p w14:paraId="093C8C88" w14:textId="298D5CBD" w:rsidR="00D54AC9" w:rsidRPr="009C220D" w:rsidRDefault="00BF7657" w:rsidP="00982175">
            <w:r w:rsidRPr="00BF7657">
              <w:rPr>
                <w:b/>
              </w:rPr>
              <w:t>Training Goals</w:t>
            </w:r>
            <w:r>
              <w:t xml:space="preserve">: In the box below, please explain what kind of training you would like to receive. </w:t>
            </w:r>
            <w:r w:rsidR="00982175">
              <w:t xml:space="preserve">Max </w:t>
            </w:r>
            <w:r>
              <w:t>200 words</w:t>
            </w:r>
            <w:r w:rsidR="005E72FB" w:rsidRPr="00273710">
              <w:rPr>
                <w:rFonts w:eastAsiaTheme="majorEastAsia"/>
              </w:rPr>
              <w:t>:</w:t>
            </w:r>
          </w:p>
        </w:tc>
      </w:tr>
      <w:tr w:rsidR="00D54AC9" w:rsidRPr="005114CE" w14:paraId="0F300AD7" w14:textId="77777777" w:rsidTr="00982175">
        <w:trPr>
          <w:gridAfter w:val="1"/>
          <w:wAfter w:w="15" w:type="dxa"/>
          <w:trHeight w:val="2098"/>
        </w:trPr>
        <w:tc>
          <w:tcPr>
            <w:tcW w:w="10065" w:type="dxa"/>
            <w:gridSpan w:val="2"/>
            <w:tcBorders>
              <w:top w:val="single" w:sz="4" w:space="0" w:color="auto"/>
              <w:left w:val="single" w:sz="4" w:space="0" w:color="auto"/>
              <w:bottom w:val="single" w:sz="4" w:space="0" w:color="auto"/>
              <w:right w:val="single" w:sz="4" w:space="0" w:color="auto"/>
            </w:tcBorders>
            <w:vAlign w:val="top"/>
          </w:tcPr>
          <w:sdt>
            <w:sdtPr>
              <w:id w:val="1476488570"/>
              <w:placeholder>
                <w:docPart w:val="51774AC0F39746B7BC0DA60C3C5D6695"/>
              </w:placeholder>
              <w:text w:multiLine="1"/>
            </w:sdtPr>
            <w:sdtEndPr/>
            <w:sdtContent>
              <w:p w14:paraId="452DF580" w14:textId="0A886249" w:rsidR="00D54AC9" w:rsidRPr="009C220D" w:rsidRDefault="007D63D6" w:rsidP="000B17B6">
                <w:pPr>
                  <w:pStyle w:val="FieldText"/>
                </w:pPr>
                <w:r>
                  <w:t>MAX 200 words</w:t>
                </w:r>
              </w:p>
            </w:sdtContent>
          </w:sdt>
        </w:tc>
      </w:tr>
      <w:tr w:rsidR="00BD0C54" w:rsidRPr="009C220D" w14:paraId="5A84F926" w14:textId="77777777" w:rsidTr="000F7F46">
        <w:trPr>
          <w:trHeight w:val="677"/>
        </w:trPr>
        <w:tc>
          <w:tcPr>
            <w:tcW w:w="10080" w:type="dxa"/>
            <w:gridSpan w:val="3"/>
            <w:vAlign w:val="top"/>
          </w:tcPr>
          <w:p w14:paraId="27DD2B53" w14:textId="77777777" w:rsidR="00BD0C54" w:rsidRDefault="00BD0C54" w:rsidP="00BD0C54">
            <w:pPr>
              <w:pStyle w:val="Heading2"/>
              <w:outlineLvl w:val="1"/>
            </w:pPr>
            <w:r>
              <w:t>Funding</w:t>
            </w:r>
          </w:p>
          <w:p w14:paraId="6AD3CDA4" w14:textId="77777777" w:rsidR="00BD0C54" w:rsidRDefault="00BD0C54" w:rsidP="00A070E7">
            <w:pPr>
              <w:pStyle w:val="FieldText"/>
            </w:pPr>
          </w:p>
        </w:tc>
      </w:tr>
      <w:tr w:rsidR="00D86E4E" w:rsidRPr="009C220D" w14:paraId="60E1EFC0" w14:textId="77777777" w:rsidTr="00982175">
        <w:trPr>
          <w:trHeight w:val="473"/>
        </w:trPr>
        <w:tc>
          <w:tcPr>
            <w:tcW w:w="10080" w:type="dxa"/>
            <w:gridSpan w:val="3"/>
            <w:vAlign w:val="top"/>
          </w:tcPr>
          <w:p w14:paraId="0444DD14" w14:textId="0B165C45" w:rsidR="00D86E4E" w:rsidRDefault="00D86E4E" w:rsidP="00D86E4E">
            <w:pPr>
              <w:pStyle w:val="FieldText"/>
              <w:rPr>
                <w:b/>
                <w:bCs/>
              </w:rPr>
            </w:pPr>
            <w:r w:rsidRPr="00D86E4E">
              <w:rPr>
                <w:b/>
                <w:bCs/>
                <w:color w:val="000000" w:themeColor="text1"/>
              </w:rPr>
              <w:t>Travel Support Justification:</w:t>
            </w:r>
            <w:r w:rsidRPr="00D86E4E">
              <w:rPr>
                <w:color w:val="000000" w:themeColor="text1"/>
              </w:rPr>
              <w:t xml:space="preserve"> In the box below, please justify your need for financial support. Please provide a brief budget. No more than 200 words.</w:t>
            </w:r>
          </w:p>
        </w:tc>
      </w:tr>
      <w:tr w:rsidR="00D86E4E" w:rsidRPr="005114CE" w14:paraId="509D7EA1" w14:textId="77777777" w:rsidTr="00982175">
        <w:trPr>
          <w:gridAfter w:val="1"/>
          <w:wAfter w:w="15" w:type="dxa"/>
          <w:trHeight w:val="1405"/>
        </w:trPr>
        <w:tc>
          <w:tcPr>
            <w:tcW w:w="10065" w:type="dxa"/>
            <w:gridSpan w:val="2"/>
            <w:tcBorders>
              <w:top w:val="single" w:sz="4" w:space="0" w:color="auto"/>
              <w:left w:val="single" w:sz="4" w:space="0" w:color="auto"/>
              <w:bottom w:val="single" w:sz="4" w:space="0" w:color="auto"/>
              <w:right w:val="single" w:sz="4" w:space="0" w:color="auto"/>
            </w:tcBorders>
            <w:vAlign w:val="top"/>
          </w:tcPr>
          <w:sdt>
            <w:sdtPr>
              <w:id w:val="1854528910"/>
              <w:placeholder>
                <w:docPart w:val="3F54F0D43FF94EC685703E12053983E8"/>
              </w:placeholder>
              <w:text w:multiLine="1"/>
            </w:sdtPr>
            <w:sdtEndPr/>
            <w:sdtContent>
              <w:p w14:paraId="76AC71FA" w14:textId="77777777" w:rsidR="00D86E4E" w:rsidRPr="009C220D" w:rsidRDefault="00D86E4E" w:rsidP="00823739">
                <w:pPr>
                  <w:pStyle w:val="FieldText"/>
                </w:pPr>
                <w:r>
                  <w:t>MAX 200 words</w:t>
                </w:r>
              </w:p>
            </w:sdtContent>
          </w:sdt>
        </w:tc>
      </w:tr>
      <w:tr w:rsidR="00982175" w:rsidRPr="005114CE" w14:paraId="46DAC68F" w14:textId="77777777" w:rsidTr="00982175">
        <w:trPr>
          <w:gridAfter w:val="1"/>
          <w:wAfter w:w="15" w:type="dxa"/>
          <w:trHeight w:val="283"/>
        </w:trPr>
        <w:tc>
          <w:tcPr>
            <w:tcW w:w="10065" w:type="dxa"/>
            <w:gridSpan w:val="2"/>
            <w:tcBorders>
              <w:top w:val="single" w:sz="4" w:space="0" w:color="auto"/>
            </w:tcBorders>
            <w:vAlign w:val="top"/>
          </w:tcPr>
          <w:p w14:paraId="414673F1" w14:textId="77777777" w:rsidR="00982175" w:rsidRDefault="00982175" w:rsidP="00823739">
            <w:pPr>
              <w:pStyle w:val="FieldText"/>
            </w:pPr>
          </w:p>
        </w:tc>
      </w:tr>
      <w:tr w:rsidR="003728BB" w:rsidRPr="009C220D" w14:paraId="06C81B82" w14:textId="77777777" w:rsidTr="00982175">
        <w:trPr>
          <w:trHeight w:val="677"/>
        </w:trPr>
        <w:tc>
          <w:tcPr>
            <w:tcW w:w="6096" w:type="dxa"/>
            <w:tcBorders>
              <w:top w:val="single" w:sz="4" w:space="0" w:color="auto"/>
              <w:bottom w:val="single" w:sz="4" w:space="0" w:color="auto"/>
            </w:tcBorders>
            <w:vAlign w:val="top"/>
          </w:tcPr>
          <w:p w14:paraId="3A570849" w14:textId="77777777" w:rsidR="003728BB" w:rsidRDefault="003728BB" w:rsidP="00982175">
            <w:r w:rsidRPr="00275097">
              <w:t>Tota</w:t>
            </w:r>
            <w:r>
              <w:t xml:space="preserve">l estimated travel / accommodation costs*. </w:t>
            </w:r>
          </w:p>
          <w:p w14:paraId="18E72AD0" w14:textId="77777777" w:rsidR="003728BB" w:rsidRDefault="003728BB" w:rsidP="00982175">
            <w:pPr>
              <w:rPr>
                <w:i/>
              </w:rPr>
            </w:pPr>
            <w:r w:rsidRPr="008819EF">
              <w:rPr>
                <w:i/>
              </w:rPr>
              <w:t>(Note that we are collecting this information for planning purposes only;</w:t>
            </w:r>
            <w:r>
              <w:rPr>
                <w:i/>
              </w:rPr>
              <w:t xml:space="preserve"> this may not be the amount awarded.)</w:t>
            </w:r>
            <w:r w:rsidRPr="008819EF">
              <w:rPr>
                <w:i/>
              </w:rPr>
              <w:t xml:space="preserve"> </w:t>
            </w:r>
          </w:p>
          <w:p w14:paraId="37E5BE6C" w14:textId="351C4746" w:rsidR="004F7CD6" w:rsidRPr="008819EF" w:rsidRDefault="004F7CD6" w:rsidP="00982175">
            <w:pPr>
              <w:rPr>
                <w:i/>
              </w:rPr>
            </w:pPr>
          </w:p>
        </w:tc>
        <w:tc>
          <w:tcPr>
            <w:tcW w:w="3984" w:type="dxa"/>
            <w:gridSpan w:val="2"/>
            <w:tcBorders>
              <w:top w:val="single" w:sz="4" w:space="0" w:color="auto"/>
              <w:bottom w:val="single" w:sz="4" w:space="0" w:color="auto"/>
            </w:tcBorders>
            <w:vAlign w:val="top"/>
          </w:tcPr>
          <w:p w14:paraId="03C71047" w14:textId="24B9BDF6" w:rsidR="003728BB" w:rsidRPr="009C220D" w:rsidRDefault="009A2444" w:rsidP="00A070E7">
            <w:pPr>
              <w:pStyle w:val="FieldText"/>
            </w:pPr>
            <w:sdt>
              <w:sdtPr>
                <w:rPr>
                  <w:b/>
                  <w:bCs/>
                </w:rPr>
                <w:id w:val="923617203"/>
                <w:placeholder>
                  <w:docPart w:val="0F1DF2B8DF1B45EF818669A452EF51B6"/>
                </w:placeholder>
                <w:text/>
              </w:sdtPr>
              <w:sdtEndPr/>
              <w:sdtContent>
                <w:r w:rsidR="007D63D6">
                  <w:rPr>
                    <w:b/>
                    <w:bCs/>
                  </w:rPr>
                  <w:t>State expected costs in euros</w:t>
                </w:r>
              </w:sdtContent>
            </w:sdt>
          </w:p>
        </w:tc>
      </w:tr>
      <w:tr w:rsidR="003728BB" w:rsidRPr="009C220D" w14:paraId="70B0D384" w14:textId="77777777" w:rsidTr="00982175">
        <w:trPr>
          <w:trHeight w:val="508"/>
        </w:trPr>
        <w:tc>
          <w:tcPr>
            <w:tcW w:w="6096" w:type="dxa"/>
            <w:tcBorders>
              <w:top w:val="single" w:sz="4" w:space="0" w:color="auto"/>
              <w:bottom w:val="single" w:sz="4" w:space="0" w:color="auto"/>
            </w:tcBorders>
            <w:vAlign w:val="top"/>
          </w:tcPr>
          <w:p w14:paraId="72456236" w14:textId="77777777" w:rsidR="003728BB" w:rsidRDefault="003728BB" w:rsidP="00982175">
            <w:r>
              <w:t xml:space="preserve">Any additional costs*. </w:t>
            </w:r>
          </w:p>
          <w:p w14:paraId="6AD5B81C" w14:textId="77777777" w:rsidR="003728BB" w:rsidRPr="008819EF" w:rsidRDefault="003728BB" w:rsidP="00982175">
            <w:pPr>
              <w:rPr>
                <w:i/>
              </w:rPr>
            </w:pPr>
          </w:p>
        </w:tc>
        <w:tc>
          <w:tcPr>
            <w:tcW w:w="3984" w:type="dxa"/>
            <w:gridSpan w:val="2"/>
            <w:tcBorders>
              <w:top w:val="single" w:sz="4" w:space="0" w:color="auto"/>
              <w:bottom w:val="single" w:sz="4" w:space="0" w:color="auto"/>
            </w:tcBorders>
            <w:vAlign w:val="top"/>
          </w:tcPr>
          <w:p w14:paraId="24050C2D" w14:textId="2EB47D32" w:rsidR="003728BB" w:rsidRPr="009C220D" w:rsidRDefault="009A2444" w:rsidP="003728BB">
            <w:pPr>
              <w:pStyle w:val="FieldText"/>
            </w:pPr>
            <w:sdt>
              <w:sdtPr>
                <w:rPr>
                  <w:b/>
                  <w:bCs/>
                </w:rPr>
                <w:id w:val="565387925"/>
                <w:placeholder>
                  <w:docPart w:val="26DF8AAFAC61412B9DABF64E677992A7"/>
                </w:placeholder>
                <w:text/>
              </w:sdtPr>
              <w:sdtEndPr/>
              <w:sdtContent>
                <w:r w:rsidR="007D63D6">
                  <w:rPr>
                    <w:b/>
                    <w:bCs/>
                  </w:rPr>
                  <w:t>Additional costs in euros</w:t>
                </w:r>
              </w:sdtContent>
            </w:sdt>
          </w:p>
        </w:tc>
      </w:tr>
      <w:tr w:rsidR="003728BB" w:rsidRPr="009C220D" w14:paraId="2E04A7E0" w14:textId="77777777" w:rsidTr="00982175">
        <w:trPr>
          <w:trHeight w:val="531"/>
        </w:trPr>
        <w:tc>
          <w:tcPr>
            <w:tcW w:w="6096" w:type="dxa"/>
            <w:tcBorders>
              <w:top w:val="single" w:sz="4" w:space="0" w:color="auto"/>
              <w:bottom w:val="single" w:sz="4" w:space="0" w:color="auto"/>
            </w:tcBorders>
            <w:vAlign w:val="top"/>
          </w:tcPr>
          <w:p w14:paraId="4AAF5F7F" w14:textId="32A15234" w:rsidR="003728BB" w:rsidRPr="008819EF" w:rsidRDefault="003728BB" w:rsidP="00982175">
            <w:pPr>
              <w:rPr>
                <w:i/>
              </w:rPr>
            </w:pPr>
            <w:r>
              <w:t>How much</w:t>
            </w:r>
            <w:r w:rsidR="00D54AC9">
              <w:t xml:space="preserve"> are you applying for? (</w:t>
            </w:r>
            <w:r w:rsidR="00D54AC9" w:rsidRPr="00273710">
              <w:t xml:space="preserve">up to </w:t>
            </w:r>
            <w:r w:rsidR="00BF7657" w:rsidRPr="00BF7657">
              <w:t>€</w:t>
            </w:r>
            <w:r w:rsidR="001F6B37">
              <w:t>1</w:t>
            </w:r>
            <w:r w:rsidR="00BF7657">
              <w:t>0</w:t>
            </w:r>
            <w:r w:rsidR="00E41E33" w:rsidRPr="00273710">
              <w:t>0</w:t>
            </w:r>
            <w:r w:rsidR="00C74E65" w:rsidRPr="00273710">
              <w:t>0</w:t>
            </w:r>
            <w:r w:rsidRPr="00273710">
              <w:t>)</w:t>
            </w:r>
            <w:r w:rsidRPr="008819EF">
              <w:rPr>
                <w:i/>
              </w:rPr>
              <w:t xml:space="preserve"> </w:t>
            </w:r>
          </w:p>
        </w:tc>
        <w:tc>
          <w:tcPr>
            <w:tcW w:w="3984" w:type="dxa"/>
            <w:gridSpan w:val="2"/>
            <w:tcBorders>
              <w:top w:val="single" w:sz="4" w:space="0" w:color="auto"/>
              <w:bottom w:val="single" w:sz="4" w:space="0" w:color="auto"/>
            </w:tcBorders>
            <w:vAlign w:val="top"/>
          </w:tcPr>
          <w:p w14:paraId="44EF5E62" w14:textId="4B29B47A" w:rsidR="003728BB" w:rsidRPr="009C220D" w:rsidRDefault="009A2444" w:rsidP="003728BB">
            <w:pPr>
              <w:pStyle w:val="FieldText"/>
            </w:pPr>
            <w:sdt>
              <w:sdtPr>
                <w:rPr>
                  <w:b/>
                  <w:bCs/>
                </w:rPr>
                <w:id w:val="1845586747"/>
                <w:placeholder>
                  <w:docPart w:val="F4FA8902543C458C9E87C0A8BC3F041E"/>
                </w:placeholder>
                <w:text/>
              </w:sdtPr>
              <w:sdtEndPr/>
              <w:sdtContent>
                <w:r w:rsidR="007D63D6">
                  <w:rPr>
                    <w:b/>
                    <w:bCs/>
                  </w:rPr>
                  <w:t xml:space="preserve">Total amount requested in euros </w:t>
                </w:r>
              </w:sdtContent>
            </w:sdt>
          </w:p>
        </w:tc>
      </w:tr>
      <w:tr w:rsidR="00336B44" w:rsidRPr="00613129" w14:paraId="35E908AF" w14:textId="77777777" w:rsidTr="00982175">
        <w:trPr>
          <w:trHeight w:val="432"/>
        </w:trPr>
        <w:tc>
          <w:tcPr>
            <w:tcW w:w="6096" w:type="dxa"/>
            <w:tcBorders>
              <w:top w:val="single" w:sz="4" w:space="0" w:color="auto"/>
              <w:bottom w:val="single" w:sz="4" w:space="0" w:color="auto"/>
            </w:tcBorders>
            <w:vAlign w:val="top"/>
          </w:tcPr>
          <w:p w14:paraId="03A900CA" w14:textId="6DE71FDB" w:rsidR="00336B44" w:rsidRDefault="003728BB" w:rsidP="00982175">
            <w:r>
              <w:t>Are you seeking funding elsewhere?</w:t>
            </w:r>
            <w:r w:rsidR="00BD0C54">
              <w:t xml:space="preserve"> If yes, please state source.</w:t>
            </w:r>
          </w:p>
          <w:p w14:paraId="058FF2A5" w14:textId="77777777" w:rsidR="00336B44" w:rsidRDefault="00336B44" w:rsidP="00336B44"/>
        </w:tc>
        <w:tc>
          <w:tcPr>
            <w:tcW w:w="3984" w:type="dxa"/>
            <w:gridSpan w:val="2"/>
            <w:tcBorders>
              <w:top w:val="single" w:sz="4" w:space="0" w:color="auto"/>
              <w:bottom w:val="single" w:sz="4" w:space="0" w:color="auto"/>
            </w:tcBorders>
            <w:vAlign w:val="top"/>
          </w:tcPr>
          <w:p w14:paraId="7E5C4C53" w14:textId="0FA31126" w:rsidR="00336B44" w:rsidRDefault="009A2444" w:rsidP="00336B44">
            <w:pPr>
              <w:pStyle w:val="FieldText"/>
            </w:pPr>
            <w:sdt>
              <w:sdtPr>
                <w:id w:val="148945786"/>
                <w:placeholder>
                  <w:docPart w:val="2A0B9189EF4A4370B0FFD7D7F6D350E7"/>
                </w:placeholder>
                <w:showingPlcHdr/>
                <w:text/>
              </w:sdtPr>
              <w:sdtEndPr/>
              <w:sdtContent>
                <w:r w:rsidR="00336B44">
                  <w:rPr>
                    <w:rStyle w:val="PlaceholderText"/>
                  </w:rPr>
                  <w:t>Enter text</w:t>
                </w:r>
                <w:r w:rsidR="00336B44" w:rsidRPr="00E930A5">
                  <w:rPr>
                    <w:rStyle w:val="PlaceholderText"/>
                  </w:rPr>
                  <w:t>.</w:t>
                </w:r>
              </w:sdtContent>
            </w:sdt>
          </w:p>
        </w:tc>
      </w:tr>
      <w:tr w:rsidR="00BF7657" w:rsidRPr="00613129" w14:paraId="00C95749" w14:textId="77777777" w:rsidTr="00982175">
        <w:trPr>
          <w:trHeight w:val="432"/>
        </w:trPr>
        <w:tc>
          <w:tcPr>
            <w:tcW w:w="6096" w:type="dxa"/>
            <w:tcBorders>
              <w:top w:val="single" w:sz="4" w:space="0" w:color="auto"/>
            </w:tcBorders>
            <w:vAlign w:val="top"/>
          </w:tcPr>
          <w:p w14:paraId="224D2C40" w14:textId="4CC25FB5" w:rsidR="00BF7657" w:rsidRDefault="00BF7657" w:rsidP="00982175">
            <w:r>
              <w:t>Length of placement (2 or 3 weeks)</w:t>
            </w:r>
          </w:p>
        </w:tc>
        <w:sdt>
          <w:sdtPr>
            <w:id w:val="264971621"/>
            <w:placeholder>
              <w:docPart w:val="C8548BA612914653A14FA922FDA36620"/>
            </w:placeholder>
            <w:showingPlcHdr/>
            <w:dropDownList>
              <w:listItem w:value="Choose an item."/>
              <w:listItem w:displayText="Two weeks" w:value="Two weeks"/>
              <w:listItem w:displayText="Three weeks" w:value="Three weeks"/>
            </w:dropDownList>
          </w:sdtPr>
          <w:sdtEndPr/>
          <w:sdtContent>
            <w:tc>
              <w:tcPr>
                <w:tcW w:w="3984" w:type="dxa"/>
                <w:gridSpan w:val="2"/>
                <w:tcBorders>
                  <w:top w:val="single" w:sz="4" w:space="0" w:color="auto"/>
                </w:tcBorders>
                <w:vAlign w:val="top"/>
              </w:tcPr>
              <w:p w14:paraId="05A75DE2" w14:textId="4BE2FE0B" w:rsidR="00BF7657" w:rsidRDefault="00982175" w:rsidP="00982175">
                <w:pPr>
                  <w:pStyle w:val="FieldText"/>
                </w:pPr>
                <w:r w:rsidRPr="00A15B31">
                  <w:rPr>
                    <w:rStyle w:val="PlaceholderText"/>
                  </w:rPr>
                  <w:t>Choose an item.</w:t>
                </w:r>
              </w:p>
            </w:tc>
          </w:sdtContent>
        </w:sdt>
      </w:tr>
    </w:tbl>
    <w:p w14:paraId="47FEF738" w14:textId="77777777" w:rsidR="00871876" w:rsidRDefault="00871876" w:rsidP="00871876">
      <w:pPr>
        <w:pStyle w:val="Heading2"/>
      </w:pPr>
      <w:r w:rsidRPr="009C220D">
        <w:lastRenderedPageBreak/>
        <w:t>Disclaimer and Signature</w:t>
      </w:r>
    </w:p>
    <w:p w14:paraId="1B5EEA6D" w14:textId="77777777" w:rsidR="00871876" w:rsidRPr="00871876" w:rsidRDefault="00871876" w:rsidP="00490804">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2268"/>
        <w:gridCol w:w="4949"/>
        <w:gridCol w:w="674"/>
        <w:gridCol w:w="2189"/>
      </w:tblGrid>
      <w:tr w:rsidR="000D2539" w:rsidRPr="005114CE" w14:paraId="0987ACF4" w14:textId="77777777" w:rsidTr="000B0EDB">
        <w:trPr>
          <w:cnfStyle w:val="100000000000" w:firstRow="1" w:lastRow="0" w:firstColumn="0" w:lastColumn="0" w:oddVBand="0" w:evenVBand="0" w:oddHBand="0" w:evenHBand="0" w:firstRowFirstColumn="0" w:firstRowLastColumn="0" w:lastRowFirstColumn="0" w:lastRowLastColumn="0"/>
          <w:trHeight w:val="432"/>
        </w:trPr>
        <w:tc>
          <w:tcPr>
            <w:tcW w:w="2268" w:type="dxa"/>
            <w:vAlign w:val="top"/>
          </w:tcPr>
          <w:p w14:paraId="23540B3A" w14:textId="77777777" w:rsidR="000D2539" w:rsidRPr="005114CE" w:rsidRDefault="000D2539" w:rsidP="008819EF">
            <w:r w:rsidRPr="005114CE">
              <w:t>Signature</w:t>
            </w:r>
            <w:r w:rsidR="00D226C8">
              <w:t xml:space="preserve"> (please click </w:t>
            </w:r>
            <w:r w:rsidR="008819EF">
              <w:t xml:space="preserve">on icon </w:t>
            </w:r>
            <w:r w:rsidR="00D226C8">
              <w:t>and upload image)</w:t>
            </w:r>
            <w:r w:rsidRPr="005114CE">
              <w:t>:</w:t>
            </w:r>
          </w:p>
        </w:tc>
        <w:sdt>
          <w:sdtPr>
            <w:alias w:val="Signature"/>
            <w:tag w:val="Signature"/>
            <w:id w:val="131444892"/>
            <w:temporary/>
            <w:showingPlcHdr/>
            <w:picture/>
          </w:sdtPr>
          <w:sdtEndPr/>
          <w:sdtContent>
            <w:tc>
              <w:tcPr>
                <w:tcW w:w="4949" w:type="dxa"/>
                <w:tcBorders>
                  <w:bottom w:val="none" w:sz="0" w:space="0" w:color="auto"/>
                </w:tcBorders>
              </w:tcPr>
              <w:p w14:paraId="6A3F6950" w14:textId="77777777" w:rsidR="000D2539" w:rsidRPr="005114CE" w:rsidRDefault="00D226C8" w:rsidP="002740CE">
                <w:pPr>
                  <w:pStyle w:val="FieldText"/>
                </w:pPr>
                <w:r>
                  <w:rPr>
                    <w:noProof/>
                    <w:lang w:eastAsia="en-GB"/>
                  </w:rPr>
                  <w:drawing>
                    <wp:inline distT="0" distB="0" distL="0" distR="0" wp14:anchorId="54FB5C16" wp14:editId="6DF76F01">
                      <wp:extent cx="2494225" cy="9216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4225" cy="921690"/>
                              </a:xfrm>
                              <a:prstGeom prst="rect">
                                <a:avLst/>
                              </a:prstGeom>
                              <a:noFill/>
                              <a:ln>
                                <a:noFill/>
                              </a:ln>
                            </pic:spPr>
                          </pic:pic>
                        </a:graphicData>
                      </a:graphic>
                    </wp:inline>
                  </w:drawing>
                </w:r>
              </w:p>
            </w:tc>
          </w:sdtContent>
        </w:sdt>
        <w:tc>
          <w:tcPr>
            <w:tcW w:w="674" w:type="dxa"/>
          </w:tcPr>
          <w:p w14:paraId="1DB81993" w14:textId="77777777" w:rsidR="000D2539" w:rsidRPr="005114CE" w:rsidRDefault="000D2539" w:rsidP="00C92A3C">
            <w:pPr>
              <w:pStyle w:val="Heading4"/>
              <w:outlineLvl w:val="3"/>
            </w:pPr>
            <w:r w:rsidRPr="005114CE">
              <w:t>Date:</w:t>
            </w:r>
          </w:p>
        </w:tc>
        <w:sdt>
          <w:sdtPr>
            <w:id w:val="1120885708"/>
            <w:placeholder>
              <w:docPart w:val="DF9EF3CC75894C70A5BCBA1AED6B508F"/>
            </w:placeholder>
            <w:showingPlcHdr/>
            <w:text/>
          </w:sdtPr>
          <w:sdtEndPr/>
          <w:sdtContent>
            <w:tc>
              <w:tcPr>
                <w:tcW w:w="2189" w:type="dxa"/>
                <w:tcBorders>
                  <w:bottom w:val="single" w:sz="4" w:space="0" w:color="auto"/>
                </w:tcBorders>
              </w:tcPr>
              <w:p w14:paraId="3AB9EB61" w14:textId="77777777" w:rsidR="000D2539" w:rsidRPr="005114CE" w:rsidRDefault="008819EF" w:rsidP="00D226C8">
                <w:pPr>
                  <w:pStyle w:val="FieldText"/>
                </w:pPr>
                <w:r>
                  <w:rPr>
                    <w:rStyle w:val="PlaceholderText"/>
                  </w:rPr>
                  <w:t>d</w:t>
                </w:r>
                <w:r w:rsidR="00D226C8">
                  <w:rPr>
                    <w:rStyle w:val="PlaceholderText"/>
                  </w:rPr>
                  <w:t>d/mm/yy</w:t>
                </w:r>
                <w:r w:rsidR="00D226C8" w:rsidRPr="00E930A5">
                  <w:rPr>
                    <w:rStyle w:val="PlaceholderText"/>
                  </w:rPr>
                  <w:t>.</w:t>
                </w:r>
              </w:p>
            </w:tc>
          </w:sdtContent>
        </w:sdt>
      </w:tr>
    </w:tbl>
    <w:p w14:paraId="3502AF69" w14:textId="77777777" w:rsidR="00D226C8" w:rsidRDefault="00D226C8" w:rsidP="00D226C8">
      <w:pPr>
        <w:rPr>
          <w:i/>
          <w:sz w:val="18"/>
        </w:rPr>
      </w:pPr>
    </w:p>
    <w:p w14:paraId="43100D69" w14:textId="636CB879" w:rsidR="00243AB9" w:rsidRPr="00EB4C1A" w:rsidRDefault="00D226C8" w:rsidP="00D226C8">
      <w:pPr>
        <w:rPr>
          <w:i/>
          <w:sz w:val="16"/>
        </w:rPr>
      </w:pPr>
      <w:r w:rsidRPr="00EB4C1A">
        <w:rPr>
          <w:i/>
          <w:sz w:val="16"/>
        </w:rPr>
        <w:t>* Successful applicants may be asked to provide scan</w:t>
      </w:r>
      <w:r w:rsidR="0085331A">
        <w:rPr>
          <w:i/>
          <w:sz w:val="16"/>
        </w:rPr>
        <w:t>s of receipts corresponding to</w:t>
      </w:r>
      <w:r w:rsidRPr="00EB4C1A">
        <w:rPr>
          <w:i/>
          <w:sz w:val="16"/>
        </w:rPr>
        <w:t xml:space="preserve"> expenses incurred </w:t>
      </w:r>
    </w:p>
    <w:p w14:paraId="07D22AF1" w14:textId="15B719C9" w:rsidR="006B6C9F" w:rsidRDefault="00D226C8" w:rsidP="009A71AC">
      <w:pPr>
        <w:rPr>
          <w:i/>
          <w:sz w:val="16"/>
        </w:rPr>
      </w:pPr>
      <w:r w:rsidRPr="00EB4C1A">
        <w:rPr>
          <w:i/>
          <w:sz w:val="16"/>
        </w:rPr>
        <w:t xml:space="preserve">**details of applicants will be retained by the BNA for purposes of administering the grants for this and future BNA </w:t>
      </w:r>
      <w:r w:rsidR="00E41E33">
        <w:rPr>
          <w:i/>
          <w:sz w:val="16"/>
        </w:rPr>
        <w:t>funding schemes</w:t>
      </w:r>
      <w:r w:rsidRPr="00EB4C1A">
        <w:rPr>
          <w:i/>
          <w:sz w:val="16"/>
        </w:rPr>
        <w:t xml:space="preserve"> for a period of 8 years, after which they will be deleted.  See more information about our data protection notice at https://www.bna.org.uk/disclaimer/ </w:t>
      </w:r>
    </w:p>
    <w:p w14:paraId="2C64FB6D" w14:textId="390E6269" w:rsidR="00D6106F" w:rsidRDefault="00D6106F" w:rsidP="009A71AC">
      <w:pPr>
        <w:rPr>
          <w:i/>
          <w:sz w:val="16"/>
        </w:rPr>
      </w:pPr>
    </w:p>
    <w:p w14:paraId="3D0F6984" w14:textId="5015B45C" w:rsidR="00D6106F" w:rsidRDefault="00D6106F" w:rsidP="00D6106F">
      <w:pPr>
        <w:pStyle w:val="Heading2"/>
      </w:pPr>
      <w:r>
        <w:t>Checklist</w:t>
      </w:r>
    </w:p>
    <w:p w14:paraId="45F9E91A" w14:textId="2EB4A747" w:rsidR="004F7CD6" w:rsidRPr="008C33CC" w:rsidRDefault="008C33CC" w:rsidP="008C33CC">
      <w:pPr>
        <w:pStyle w:val="Italic"/>
        <w:rPr>
          <w:i w:val="0"/>
          <w:iCs/>
          <w:color w:val="FF0000"/>
        </w:rPr>
      </w:pPr>
      <w:r w:rsidRPr="008C33CC">
        <w:rPr>
          <w:i w:val="0"/>
          <w:iCs/>
          <w:color w:val="FF0000"/>
        </w:rPr>
        <w:t xml:space="preserve">Please ensure you have included </w:t>
      </w:r>
      <w:proofErr w:type="gramStart"/>
      <w:r w:rsidRPr="008C33CC">
        <w:rPr>
          <w:i w:val="0"/>
          <w:iCs/>
          <w:color w:val="FF0000"/>
        </w:rPr>
        <w:t>all of</w:t>
      </w:r>
      <w:proofErr w:type="gramEnd"/>
      <w:r w:rsidRPr="008C33CC">
        <w:rPr>
          <w:i w:val="0"/>
          <w:iCs/>
          <w:color w:val="FF0000"/>
        </w:rPr>
        <w:t xml:space="preserve"> the following documents in your application submission email to office@bna.org.uk.</w:t>
      </w:r>
    </w:p>
    <w:p w14:paraId="625B96B7" w14:textId="77777777" w:rsidR="004F7CD6" w:rsidRPr="004F7CD6" w:rsidRDefault="004F7CD6" w:rsidP="004F7CD6">
      <w:pPr>
        <w:pStyle w:val="Italic"/>
        <w:rPr>
          <w:i w:val="0"/>
          <w:iCs/>
          <w:color w:val="FF0000"/>
        </w:rPr>
        <w:sectPr w:rsidR="004F7CD6" w:rsidRPr="004F7CD6" w:rsidSect="00A070E7">
          <w:footerReference w:type="default" r:id="rId16"/>
          <w:pgSz w:w="12240" w:h="15840"/>
          <w:pgMar w:top="1080" w:right="1080" w:bottom="2268" w:left="1080" w:header="720" w:footer="720" w:gutter="0"/>
          <w:cols w:space="720"/>
          <w:docGrid w:linePitch="360"/>
        </w:sectPr>
      </w:pPr>
    </w:p>
    <w:p w14:paraId="134FCC0A" w14:textId="185837F1" w:rsidR="00D6106F" w:rsidRPr="004F7CD6" w:rsidRDefault="004F7CD6" w:rsidP="004F7CD6">
      <w:pPr>
        <w:pStyle w:val="Italic"/>
        <w:rPr>
          <w:i w:val="0"/>
          <w:iCs/>
          <w:color w:val="FF0000"/>
        </w:rPr>
      </w:pPr>
      <w:r>
        <w:rPr>
          <w:i w:val="0"/>
          <w:iCs/>
          <w:color w:val="FF0000"/>
        </w:rPr>
        <w:t>Completed a</w:t>
      </w:r>
      <w:r w:rsidR="00D6106F" w:rsidRPr="004F7CD6">
        <w:rPr>
          <w:i w:val="0"/>
          <w:iCs/>
          <w:color w:val="FF0000"/>
        </w:rPr>
        <w:t xml:space="preserve">pplication </w:t>
      </w:r>
      <w:r>
        <w:rPr>
          <w:i w:val="0"/>
          <w:iCs/>
          <w:color w:val="FF0000"/>
        </w:rPr>
        <w:t xml:space="preserve">form </w:t>
      </w:r>
      <w:sdt>
        <w:sdtPr>
          <w:rPr>
            <w:i w:val="0"/>
            <w:iCs/>
            <w:color w:val="FF0000"/>
          </w:rPr>
          <w:id w:val="478044917"/>
          <w14:checkbox>
            <w14:checked w14:val="0"/>
            <w14:checkedState w14:val="2612" w14:font="MS Gothic"/>
            <w14:uncheckedState w14:val="2610" w14:font="MS Gothic"/>
          </w14:checkbox>
        </w:sdtPr>
        <w:sdtEndPr/>
        <w:sdtContent>
          <w:r w:rsidR="00D6106F" w:rsidRPr="004F7CD6">
            <w:rPr>
              <w:rFonts w:ascii="MS Gothic" w:eastAsia="MS Gothic" w:hAnsi="MS Gothic" w:hint="eastAsia"/>
              <w:i w:val="0"/>
              <w:iCs/>
              <w:color w:val="FF0000"/>
            </w:rPr>
            <w:t>☐</w:t>
          </w:r>
        </w:sdtContent>
      </w:sdt>
    </w:p>
    <w:p w14:paraId="0D28B4B4" w14:textId="72D35E1F" w:rsidR="00D6106F" w:rsidRPr="004F7CD6" w:rsidRDefault="00D6106F" w:rsidP="004F7CD6">
      <w:pPr>
        <w:pStyle w:val="Italic"/>
        <w:rPr>
          <w:i w:val="0"/>
          <w:iCs/>
          <w:color w:val="FF0000"/>
        </w:rPr>
      </w:pPr>
      <w:r w:rsidRPr="004F7CD6">
        <w:rPr>
          <w:i w:val="0"/>
          <w:iCs/>
          <w:color w:val="FF0000"/>
        </w:rPr>
        <w:t xml:space="preserve">ECR verification document </w:t>
      </w:r>
      <w:sdt>
        <w:sdtPr>
          <w:rPr>
            <w:i w:val="0"/>
            <w:iCs/>
            <w:color w:val="FF0000"/>
          </w:rPr>
          <w:id w:val="-1314873227"/>
          <w14:checkbox>
            <w14:checked w14:val="0"/>
            <w14:checkedState w14:val="2612" w14:font="MS Gothic"/>
            <w14:uncheckedState w14:val="2610" w14:font="MS Gothic"/>
          </w14:checkbox>
        </w:sdtPr>
        <w:sdtEndPr/>
        <w:sdtContent>
          <w:r w:rsidRPr="004F7CD6">
            <w:rPr>
              <w:rFonts w:ascii="MS Gothic" w:eastAsia="MS Gothic" w:hAnsi="MS Gothic" w:hint="eastAsia"/>
              <w:i w:val="0"/>
              <w:iCs/>
              <w:color w:val="FF0000"/>
            </w:rPr>
            <w:t>☐</w:t>
          </w:r>
        </w:sdtContent>
      </w:sdt>
    </w:p>
    <w:p w14:paraId="6355042F" w14:textId="4AF226B4" w:rsidR="00D6106F" w:rsidRPr="004F7CD6" w:rsidRDefault="00D6106F" w:rsidP="004F7CD6">
      <w:pPr>
        <w:pStyle w:val="Italic"/>
        <w:rPr>
          <w:i w:val="0"/>
          <w:iCs/>
          <w:color w:val="FF0000"/>
        </w:rPr>
      </w:pPr>
      <w:r w:rsidRPr="004F7CD6">
        <w:rPr>
          <w:i w:val="0"/>
          <w:iCs/>
          <w:color w:val="FF0000"/>
        </w:rPr>
        <w:t xml:space="preserve">Statement from supervisor </w:t>
      </w:r>
      <w:sdt>
        <w:sdtPr>
          <w:rPr>
            <w:i w:val="0"/>
            <w:iCs/>
            <w:color w:val="FF0000"/>
          </w:rPr>
          <w:id w:val="-1919004701"/>
          <w14:checkbox>
            <w14:checked w14:val="0"/>
            <w14:checkedState w14:val="2612" w14:font="MS Gothic"/>
            <w14:uncheckedState w14:val="2610" w14:font="MS Gothic"/>
          </w14:checkbox>
        </w:sdtPr>
        <w:sdtEndPr/>
        <w:sdtContent>
          <w:r w:rsidR="00A070E7">
            <w:rPr>
              <w:rFonts w:ascii="MS Gothic" w:eastAsia="MS Gothic" w:hAnsi="MS Gothic" w:hint="eastAsia"/>
              <w:i w:val="0"/>
              <w:iCs/>
              <w:color w:val="FF0000"/>
            </w:rPr>
            <w:t>☐</w:t>
          </w:r>
        </w:sdtContent>
      </w:sdt>
    </w:p>
    <w:p w14:paraId="389595BB" w14:textId="687F6669" w:rsidR="00A070E7" w:rsidRPr="00A070E7" w:rsidRDefault="00D6106F" w:rsidP="00A070E7">
      <w:pPr>
        <w:pStyle w:val="Italic"/>
        <w:rPr>
          <w:i w:val="0"/>
          <w:iCs/>
          <w:color w:val="FF0000"/>
        </w:rPr>
        <w:sectPr w:rsidR="00A070E7" w:rsidRPr="00A070E7" w:rsidSect="004F7CD6">
          <w:type w:val="continuous"/>
          <w:pgSz w:w="12240" w:h="15840"/>
          <w:pgMar w:top="1080" w:right="1080" w:bottom="1080" w:left="1080" w:header="720" w:footer="720" w:gutter="0"/>
          <w:cols w:num="2" w:space="720"/>
          <w:docGrid w:linePitch="360"/>
        </w:sectPr>
      </w:pPr>
      <w:proofErr w:type="gramStart"/>
      <w:r w:rsidRPr="004F7CD6">
        <w:rPr>
          <w:i w:val="0"/>
          <w:iCs/>
          <w:color w:val="FF0000"/>
        </w:rPr>
        <w:t>1-2 page</w:t>
      </w:r>
      <w:proofErr w:type="gramEnd"/>
      <w:r w:rsidRPr="004F7CD6">
        <w:rPr>
          <w:i w:val="0"/>
          <w:iCs/>
          <w:color w:val="FF0000"/>
        </w:rPr>
        <w:t xml:space="preserve"> CV</w:t>
      </w:r>
      <w:r w:rsidR="00A070E7" w:rsidRPr="00A070E7">
        <w:rPr>
          <w:i w:val="0"/>
          <w:iCs/>
          <w:color w:val="FF0000"/>
        </w:rPr>
        <w:t xml:space="preserve"> </w:t>
      </w:r>
      <w:sdt>
        <w:sdtPr>
          <w:rPr>
            <w:i w:val="0"/>
            <w:iCs/>
            <w:color w:val="FF0000"/>
          </w:rPr>
          <w:id w:val="-1729528495"/>
          <w14:checkbox>
            <w14:checked w14:val="0"/>
            <w14:checkedState w14:val="2612" w14:font="MS Gothic"/>
            <w14:uncheckedState w14:val="2610" w14:font="MS Gothic"/>
          </w14:checkbox>
        </w:sdtPr>
        <w:sdtEndPr/>
        <w:sdtContent>
          <w:r w:rsidR="00A070E7">
            <w:rPr>
              <w:rFonts w:ascii="MS Gothic" w:eastAsia="MS Gothic" w:hAnsi="MS Gothic" w:hint="eastAsia"/>
              <w:i w:val="0"/>
              <w:iCs/>
              <w:color w:val="FF0000"/>
            </w:rPr>
            <w:t>☐</w:t>
          </w:r>
        </w:sdtContent>
      </w:sdt>
      <w:r w:rsidRPr="004F7CD6">
        <w:rPr>
          <w:i w:val="0"/>
          <w:iCs/>
          <w:color w:val="FF0000"/>
        </w:rPr>
        <w:t xml:space="preserve"> </w:t>
      </w:r>
    </w:p>
    <w:p w14:paraId="13C7BC76" w14:textId="77777777" w:rsidR="00D32AC7" w:rsidRDefault="00D32AC7" w:rsidP="000B17B6">
      <w:pPr>
        <w:rPr>
          <w:b/>
          <w:sz w:val="20"/>
        </w:rPr>
      </w:pPr>
    </w:p>
    <w:sectPr w:rsidR="00D32AC7" w:rsidSect="004F7CD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7267" w14:textId="77777777" w:rsidR="00F665C0" w:rsidRDefault="00F665C0" w:rsidP="00176E67">
      <w:r>
        <w:separator/>
      </w:r>
    </w:p>
  </w:endnote>
  <w:endnote w:type="continuationSeparator" w:id="0">
    <w:p w14:paraId="2ED7848E" w14:textId="77777777" w:rsidR="00F665C0" w:rsidRDefault="00F665C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877739"/>
      <w:docPartObj>
        <w:docPartGallery w:val="Page Numbers (Bottom of Page)"/>
        <w:docPartUnique/>
      </w:docPartObj>
    </w:sdtPr>
    <w:sdtEndPr/>
    <w:sdtContent>
      <w:p w14:paraId="33C81023" w14:textId="79938164" w:rsidR="00A070E7" w:rsidRDefault="00A070E7">
        <w:pPr>
          <w:pStyle w:val="Footer"/>
          <w:jc w:val="center"/>
        </w:pPr>
        <w:r>
          <w:rPr>
            <w:noProof/>
          </w:rPr>
          <w:fldChar w:fldCharType="begin"/>
        </w:r>
        <w:r>
          <w:rPr>
            <w:noProof/>
          </w:rPr>
          <w:instrText xml:space="preserve"> PAGE   \* MERGEFORMAT </w:instrText>
        </w:r>
        <w:r>
          <w:rPr>
            <w:noProof/>
          </w:rPr>
          <w:fldChar w:fldCharType="separate"/>
        </w:r>
        <w:r w:rsidR="00063AD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DECE" w14:textId="77777777" w:rsidR="00F665C0" w:rsidRDefault="00F665C0" w:rsidP="00176E67">
      <w:r>
        <w:separator/>
      </w:r>
    </w:p>
  </w:footnote>
  <w:footnote w:type="continuationSeparator" w:id="0">
    <w:p w14:paraId="1E853FAE" w14:textId="77777777" w:rsidR="00F665C0" w:rsidRDefault="00F665C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82D"/>
    <w:multiLevelType w:val="hybridMultilevel"/>
    <w:tmpl w:val="CD0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4AE"/>
    <w:multiLevelType w:val="hybridMultilevel"/>
    <w:tmpl w:val="F2B4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D7F"/>
    <w:multiLevelType w:val="hybridMultilevel"/>
    <w:tmpl w:val="1EF4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07D0C"/>
    <w:multiLevelType w:val="hybridMultilevel"/>
    <w:tmpl w:val="EC60D444"/>
    <w:lvl w:ilvl="0" w:tplc="E656183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72B95"/>
    <w:multiLevelType w:val="hybridMultilevel"/>
    <w:tmpl w:val="4B80D0E6"/>
    <w:lvl w:ilvl="0" w:tplc="7554AE1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xDqiCA/kVTQ9mCHNjadqv+X7dLXg+WSInZHzzIQFi6GlJ5sI029z2GG6MUkcpwbHt5u3wrOwhfKaqeD2P45E3w==" w:salt="AOGSMaGhDAERUNoq/jvm2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36"/>
    <w:rsid w:val="000071F7"/>
    <w:rsid w:val="00010B00"/>
    <w:rsid w:val="0002798A"/>
    <w:rsid w:val="000404C6"/>
    <w:rsid w:val="00050A5E"/>
    <w:rsid w:val="00063AD8"/>
    <w:rsid w:val="00083002"/>
    <w:rsid w:val="00086FC2"/>
    <w:rsid w:val="00087B85"/>
    <w:rsid w:val="000A01F1"/>
    <w:rsid w:val="000A728E"/>
    <w:rsid w:val="000B0EDB"/>
    <w:rsid w:val="000B17B6"/>
    <w:rsid w:val="000C1163"/>
    <w:rsid w:val="000C1836"/>
    <w:rsid w:val="000C47DB"/>
    <w:rsid w:val="000C797A"/>
    <w:rsid w:val="000D2539"/>
    <w:rsid w:val="000D2BB8"/>
    <w:rsid w:val="000F090D"/>
    <w:rsid w:val="000F2DF4"/>
    <w:rsid w:val="000F6783"/>
    <w:rsid w:val="000F7F46"/>
    <w:rsid w:val="00101148"/>
    <w:rsid w:val="00120C95"/>
    <w:rsid w:val="00131E55"/>
    <w:rsid w:val="001356F9"/>
    <w:rsid w:val="0014663E"/>
    <w:rsid w:val="00176E67"/>
    <w:rsid w:val="00180664"/>
    <w:rsid w:val="00180B0C"/>
    <w:rsid w:val="0018102A"/>
    <w:rsid w:val="00185361"/>
    <w:rsid w:val="001903F7"/>
    <w:rsid w:val="0019395E"/>
    <w:rsid w:val="00193ED1"/>
    <w:rsid w:val="001B15A1"/>
    <w:rsid w:val="001C21D9"/>
    <w:rsid w:val="001D6B76"/>
    <w:rsid w:val="001E2C3A"/>
    <w:rsid w:val="001F2D62"/>
    <w:rsid w:val="001F6B37"/>
    <w:rsid w:val="00201276"/>
    <w:rsid w:val="00211828"/>
    <w:rsid w:val="00217C8C"/>
    <w:rsid w:val="0023772B"/>
    <w:rsid w:val="00243AB9"/>
    <w:rsid w:val="00250014"/>
    <w:rsid w:val="00261736"/>
    <w:rsid w:val="00271BE5"/>
    <w:rsid w:val="00273710"/>
    <w:rsid w:val="002740CE"/>
    <w:rsid w:val="00275097"/>
    <w:rsid w:val="00275BB5"/>
    <w:rsid w:val="002840D5"/>
    <w:rsid w:val="00286F6A"/>
    <w:rsid w:val="00291C8C"/>
    <w:rsid w:val="002A1ECE"/>
    <w:rsid w:val="002A2510"/>
    <w:rsid w:val="002A6FA9"/>
    <w:rsid w:val="002B4D1D"/>
    <w:rsid w:val="002C10B1"/>
    <w:rsid w:val="002C355C"/>
    <w:rsid w:val="002C4B5A"/>
    <w:rsid w:val="002D222A"/>
    <w:rsid w:val="00304AF3"/>
    <w:rsid w:val="003076FD"/>
    <w:rsid w:val="00317005"/>
    <w:rsid w:val="0032248E"/>
    <w:rsid w:val="00330050"/>
    <w:rsid w:val="00332509"/>
    <w:rsid w:val="00335259"/>
    <w:rsid w:val="003368E5"/>
    <w:rsid w:val="00336B44"/>
    <w:rsid w:val="0036552C"/>
    <w:rsid w:val="003728BB"/>
    <w:rsid w:val="003750E6"/>
    <w:rsid w:val="00390FC8"/>
    <w:rsid w:val="003929F1"/>
    <w:rsid w:val="003A02BB"/>
    <w:rsid w:val="003A1B63"/>
    <w:rsid w:val="003A2836"/>
    <w:rsid w:val="003A41A1"/>
    <w:rsid w:val="003B2326"/>
    <w:rsid w:val="003B2D09"/>
    <w:rsid w:val="003F3447"/>
    <w:rsid w:val="003F47EE"/>
    <w:rsid w:val="00400251"/>
    <w:rsid w:val="00431674"/>
    <w:rsid w:val="0043243F"/>
    <w:rsid w:val="00437ED0"/>
    <w:rsid w:val="00440CD8"/>
    <w:rsid w:val="00443837"/>
    <w:rsid w:val="00447DAA"/>
    <w:rsid w:val="00450F66"/>
    <w:rsid w:val="00461739"/>
    <w:rsid w:val="00467865"/>
    <w:rsid w:val="00483F86"/>
    <w:rsid w:val="0048685F"/>
    <w:rsid w:val="00490804"/>
    <w:rsid w:val="004A1437"/>
    <w:rsid w:val="004A4198"/>
    <w:rsid w:val="004A54EA"/>
    <w:rsid w:val="004B0578"/>
    <w:rsid w:val="004C5B8F"/>
    <w:rsid w:val="004D4CF3"/>
    <w:rsid w:val="004D7094"/>
    <w:rsid w:val="004E34C6"/>
    <w:rsid w:val="004E4407"/>
    <w:rsid w:val="004F62AD"/>
    <w:rsid w:val="004F7CD6"/>
    <w:rsid w:val="00501AE8"/>
    <w:rsid w:val="00504B65"/>
    <w:rsid w:val="005114CE"/>
    <w:rsid w:val="005154EC"/>
    <w:rsid w:val="0052122B"/>
    <w:rsid w:val="005557F6"/>
    <w:rsid w:val="00563778"/>
    <w:rsid w:val="0056396A"/>
    <w:rsid w:val="00583668"/>
    <w:rsid w:val="00585F4B"/>
    <w:rsid w:val="005979B9"/>
    <w:rsid w:val="005B4AE2"/>
    <w:rsid w:val="005B5BA8"/>
    <w:rsid w:val="005C21EF"/>
    <w:rsid w:val="005C232C"/>
    <w:rsid w:val="005C6787"/>
    <w:rsid w:val="005C7128"/>
    <w:rsid w:val="005E63CC"/>
    <w:rsid w:val="005E72FB"/>
    <w:rsid w:val="005F32C0"/>
    <w:rsid w:val="005F6E87"/>
    <w:rsid w:val="00602078"/>
    <w:rsid w:val="00602863"/>
    <w:rsid w:val="00607FED"/>
    <w:rsid w:val="00613129"/>
    <w:rsid w:val="00617C65"/>
    <w:rsid w:val="0063459A"/>
    <w:rsid w:val="006533A0"/>
    <w:rsid w:val="0066126B"/>
    <w:rsid w:val="00674564"/>
    <w:rsid w:val="006808A3"/>
    <w:rsid w:val="00680E74"/>
    <w:rsid w:val="00682C69"/>
    <w:rsid w:val="006B6C9F"/>
    <w:rsid w:val="006D2635"/>
    <w:rsid w:val="006D779C"/>
    <w:rsid w:val="006E4F63"/>
    <w:rsid w:val="006E729E"/>
    <w:rsid w:val="00706D53"/>
    <w:rsid w:val="0071073C"/>
    <w:rsid w:val="00722A00"/>
    <w:rsid w:val="00724FA4"/>
    <w:rsid w:val="007325A9"/>
    <w:rsid w:val="00745FF2"/>
    <w:rsid w:val="0075451A"/>
    <w:rsid w:val="007602AC"/>
    <w:rsid w:val="00774B67"/>
    <w:rsid w:val="00784417"/>
    <w:rsid w:val="00786E50"/>
    <w:rsid w:val="00793AC6"/>
    <w:rsid w:val="0079472E"/>
    <w:rsid w:val="007A1024"/>
    <w:rsid w:val="007A19AB"/>
    <w:rsid w:val="007A39C4"/>
    <w:rsid w:val="007A71DE"/>
    <w:rsid w:val="007B17E1"/>
    <w:rsid w:val="007B199B"/>
    <w:rsid w:val="007B2F73"/>
    <w:rsid w:val="007B6119"/>
    <w:rsid w:val="007C1DA0"/>
    <w:rsid w:val="007C71B8"/>
    <w:rsid w:val="007D63D6"/>
    <w:rsid w:val="007E2A15"/>
    <w:rsid w:val="007E56C4"/>
    <w:rsid w:val="007F3D5B"/>
    <w:rsid w:val="008107D6"/>
    <w:rsid w:val="008155C2"/>
    <w:rsid w:val="00835722"/>
    <w:rsid w:val="008363AF"/>
    <w:rsid w:val="00841645"/>
    <w:rsid w:val="00852EC6"/>
    <w:rsid w:val="0085331A"/>
    <w:rsid w:val="00854BDC"/>
    <w:rsid w:val="00856C35"/>
    <w:rsid w:val="00871876"/>
    <w:rsid w:val="008753A7"/>
    <w:rsid w:val="008819EF"/>
    <w:rsid w:val="00881B19"/>
    <w:rsid w:val="0088782D"/>
    <w:rsid w:val="008B0C3B"/>
    <w:rsid w:val="008B3F13"/>
    <w:rsid w:val="008B7081"/>
    <w:rsid w:val="008C33CC"/>
    <w:rsid w:val="008D7A67"/>
    <w:rsid w:val="008F2F8A"/>
    <w:rsid w:val="008F5BCD"/>
    <w:rsid w:val="008F629A"/>
    <w:rsid w:val="00900981"/>
    <w:rsid w:val="00902964"/>
    <w:rsid w:val="00910E8C"/>
    <w:rsid w:val="00920507"/>
    <w:rsid w:val="00933455"/>
    <w:rsid w:val="009478C4"/>
    <w:rsid w:val="0094790F"/>
    <w:rsid w:val="009546E1"/>
    <w:rsid w:val="00966B90"/>
    <w:rsid w:val="009737B7"/>
    <w:rsid w:val="00974486"/>
    <w:rsid w:val="009802C4"/>
    <w:rsid w:val="00982175"/>
    <w:rsid w:val="00994C51"/>
    <w:rsid w:val="009976D9"/>
    <w:rsid w:val="00997A3E"/>
    <w:rsid w:val="009A12D5"/>
    <w:rsid w:val="009A2444"/>
    <w:rsid w:val="009A4EA3"/>
    <w:rsid w:val="009A55DC"/>
    <w:rsid w:val="009A71AC"/>
    <w:rsid w:val="009B01E6"/>
    <w:rsid w:val="009C220D"/>
    <w:rsid w:val="009C3989"/>
    <w:rsid w:val="009C4E4A"/>
    <w:rsid w:val="00A03541"/>
    <w:rsid w:val="00A070E7"/>
    <w:rsid w:val="00A211B2"/>
    <w:rsid w:val="00A22589"/>
    <w:rsid w:val="00A2727E"/>
    <w:rsid w:val="00A34DC8"/>
    <w:rsid w:val="00A34FEC"/>
    <w:rsid w:val="00A35524"/>
    <w:rsid w:val="00A3614A"/>
    <w:rsid w:val="00A368C6"/>
    <w:rsid w:val="00A4788A"/>
    <w:rsid w:val="00A60C9E"/>
    <w:rsid w:val="00A74F99"/>
    <w:rsid w:val="00A757CB"/>
    <w:rsid w:val="00A7637D"/>
    <w:rsid w:val="00A82063"/>
    <w:rsid w:val="00A82BA3"/>
    <w:rsid w:val="00A836BE"/>
    <w:rsid w:val="00A83FC1"/>
    <w:rsid w:val="00A94ACC"/>
    <w:rsid w:val="00A97D0F"/>
    <w:rsid w:val="00AA2EA7"/>
    <w:rsid w:val="00AC2C22"/>
    <w:rsid w:val="00AD29A7"/>
    <w:rsid w:val="00AE1F93"/>
    <w:rsid w:val="00AE6FA4"/>
    <w:rsid w:val="00AF4740"/>
    <w:rsid w:val="00B03907"/>
    <w:rsid w:val="00B11811"/>
    <w:rsid w:val="00B11F26"/>
    <w:rsid w:val="00B311E1"/>
    <w:rsid w:val="00B37A09"/>
    <w:rsid w:val="00B4735C"/>
    <w:rsid w:val="00B54A6F"/>
    <w:rsid w:val="00B579DF"/>
    <w:rsid w:val="00B90EC2"/>
    <w:rsid w:val="00B92B59"/>
    <w:rsid w:val="00BA268F"/>
    <w:rsid w:val="00BC07E3"/>
    <w:rsid w:val="00BD0C54"/>
    <w:rsid w:val="00BD103E"/>
    <w:rsid w:val="00BD68E5"/>
    <w:rsid w:val="00BF3911"/>
    <w:rsid w:val="00BF7657"/>
    <w:rsid w:val="00C0291B"/>
    <w:rsid w:val="00C03EC9"/>
    <w:rsid w:val="00C079CA"/>
    <w:rsid w:val="00C10FC8"/>
    <w:rsid w:val="00C131C9"/>
    <w:rsid w:val="00C45FDA"/>
    <w:rsid w:val="00C556D6"/>
    <w:rsid w:val="00C61AC9"/>
    <w:rsid w:val="00C66712"/>
    <w:rsid w:val="00C67741"/>
    <w:rsid w:val="00C73B1B"/>
    <w:rsid w:val="00C74647"/>
    <w:rsid w:val="00C74E65"/>
    <w:rsid w:val="00C76039"/>
    <w:rsid w:val="00C76480"/>
    <w:rsid w:val="00C80AD2"/>
    <w:rsid w:val="00C8155B"/>
    <w:rsid w:val="00C82FBD"/>
    <w:rsid w:val="00C92A3C"/>
    <w:rsid w:val="00C92FD6"/>
    <w:rsid w:val="00CA33C3"/>
    <w:rsid w:val="00CD6A33"/>
    <w:rsid w:val="00CD751A"/>
    <w:rsid w:val="00CE5DC7"/>
    <w:rsid w:val="00CE7D54"/>
    <w:rsid w:val="00CF0CCD"/>
    <w:rsid w:val="00D10FDC"/>
    <w:rsid w:val="00D14E73"/>
    <w:rsid w:val="00D17738"/>
    <w:rsid w:val="00D226C8"/>
    <w:rsid w:val="00D32AC7"/>
    <w:rsid w:val="00D545DF"/>
    <w:rsid w:val="00D54AC9"/>
    <w:rsid w:val="00D55AFA"/>
    <w:rsid w:val="00D6106F"/>
    <w:rsid w:val="00D6155E"/>
    <w:rsid w:val="00D64250"/>
    <w:rsid w:val="00D766FA"/>
    <w:rsid w:val="00D83A19"/>
    <w:rsid w:val="00D86A85"/>
    <w:rsid w:val="00D86E4E"/>
    <w:rsid w:val="00D90A75"/>
    <w:rsid w:val="00DA4514"/>
    <w:rsid w:val="00DA7011"/>
    <w:rsid w:val="00DB62C7"/>
    <w:rsid w:val="00DC304E"/>
    <w:rsid w:val="00DC47A2"/>
    <w:rsid w:val="00DD5CE4"/>
    <w:rsid w:val="00DE1551"/>
    <w:rsid w:val="00DE1A09"/>
    <w:rsid w:val="00DE7FB7"/>
    <w:rsid w:val="00DF6B5D"/>
    <w:rsid w:val="00DF6C20"/>
    <w:rsid w:val="00E02E4A"/>
    <w:rsid w:val="00E106E2"/>
    <w:rsid w:val="00E15229"/>
    <w:rsid w:val="00E20DDA"/>
    <w:rsid w:val="00E22851"/>
    <w:rsid w:val="00E31480"/>
    <w:rsid w:val="00E32A8B"/>
    <w:rsid w:val="00E36054"/>
    <w:rsid w:val="00E37527"/>
    <w:rsid w:val="00E37E7B"/>
    <w:rsid w:val="00E41E33"/>
    <w:rsid w:val="00E46E04"/>
    <w:rsid w:val="00E53DC7"/>
    <w:rsid w:val="00E6442D"/>
    <w:rsid w:val="00E72F51"/>
    <w:rsid w:val="00E86B7A"/>
    <w:rsid w:val="00E87396"/>
    <w:rsid w:val="00E96F6F"/>
    <w:rsid w:val="00EA40CB"/>
    <w:rsid w:val="00EB478A"/>
    <w:rsid w:val="00EB4C1A"/>
    <w:rsid w:val="00EC42A3"/>
    <w:rsid w:val="00ED01F0"/>
    <w:rsid w:val="00EE4D0E"/>
    <w:rsid w:val="00EF755E"/>
    <w:rsid w:val="00F010BF"/>
    <w:rsid w:val="00F138E5"/>
    <w:rsid w:val="00F13ED5"/>
    <w:rsid w:val="00F378F6"/>
    <w:rsid w:val="00F379C6"/>
    <w:rsid w:val="00F50BB7"/>
    <w:rsid w:val="00F665C0"/>
    <w:rsid w:val="00F7338C"/>
    <w:rsid w:val="00F83033"/>
    <w:rsid w:val="00F83D22"/>
    <w:rsid w:val="00F9075D"/>
    <w:rsid w:val="00F966AA"/>
    <w:rsid w:val="00FB538F"/>
    <w:rsid w:val="00FB64D1"/>
    <w:rsid w:val="00FB7AD2"/>
    <w:rsid w:val="00FC3071"/>
    <w:rsid w:val="00FD5902"/>
    <w:rsid w:val="00FD6F53"/>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EEBF2"/>
  <w15:docId w15:val="{717C3E51-162A-4E81-8660-10FE361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lang w:val="en-GB"/>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2740CE"/>
    <w:rPr>
      <w:color w:val="7F7F7F" w:themeColor="text1" w:themeTint="80"/>
      <w:szCs w:val="19"/>
    </w:rPr>
  </w:style>
  <w:style w:type="character" w:customStyle="1" w:styleId="FieldTextChar">
    <w:name w:val="Field Text Char"/>
    <w:basedOn w:val="DefaultParagraphFont"/>
    <w:link w:val="FieldText"/>
    <w:rsid w:val="002740CE"/>
    <w:rPr>
      <w:rFonts w:asciiTheme="minorHAnsi" w:hAnsiTheme="minorHAnsi"/>
      <w:color w:val="7F7F7F" w:themeColor="text1" w:themeTint="80"/>
      <w:sz w:val="19"/>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A7637D"/>
    <w:rPr>
      <w:color w:val="808080"/>
    </w:rPr>
  </w:style>
  <w:style w:type="character" w:styleId="Hyperlink">
    <w:name w:val="Hyperlink"/>
    <w:basedOn w:val="DefaultParagraphFont"/>
    <w:uiPriority w:val="99"/>
    <w:unhideWhenUsed/>
    <w:rsid w:val="00D10FDC"/>
    <w:rPr>
      <w:color w:val="0000FF" w:themeColor="hyperlink"/>
      <w:u w:val="single"/>
    </w:rPr>
  </w:style>
  <w:style w:type="paragraph" w:styleId="ListParagraph">
    <w:name w:val="List Paragraph"/>
    <w:basedOn w:val="Normal"/>
    <w:uiPriority w:val="34"/>
    <w:qFormat/>
    <w:rsid w:val="00D10FDC"/>
    <w:pPr>
      <w:ind w:left="720"/>
      <w:contextualSpacing/>
    </w:pPr>
  </w:style>
  <w:style w:type="character" w:customStyle="1" w:styleId="UnresolvedMention1">
    <w:name w:val="Unresolved Mention1"/>
    <w:basedOn w:val="DefaultParagraphFont"/>
    <w:uiPriority w:val="99"/>
    <w:semiHidden/>
    <w:unhideWhenUsed/>
    <w:rsid w:val="00D6106F"/>
    <w:rPr>
      <w:color w:val="605E5C"/>
      <w:shd w:val="clear" w:color="auto" w:fill="E1DFDD"/>
    </w:rPr>
  </w:style>
  <w:style w:type="character" w:styleId="CommentReference">
    <w:name w:val="annotation reference"/>
    <w:basedOn w:val="DefaultParagraphFont"/>
    <w:uiPriority w:val="99"/>
    <w:semiHidden/>
    <w:unhideWhenUsed/>
    <w:rsid w:val="00E53DC7"/>
    <w:rPr>
      <w:sz w:val="16"/>
      <w:szCs w:val="16"/>
    </w:rPr>
  </w:style>
  <w:style w:type="paragraph" w:styleId="CommentText">
    <w:name w:val="annotation text"/>
    <w:basedOn w:val="Normal"/>
    <w:link w:val="CommentTextChar"/>
    <w:uiPriority w:val="99"/>
    <w:semiHidden/>
    <w:unhideWhenUsed/>
    <w:rsid w:val="00E53DC7"/>
    <w:rPr>
      <w:sz w:val="20"/>
      <w:szCs w:val="20"/>
    </w:rPr>
  </w:style>
  <w:style w:type="character" w:customStyle="1" w:styleId="CommentTextChar">
    <w:name w:val="Comment Text Char"/>
    <w:basedOn w:val="DefaultParagraphFont"/>
    <w:link w:val="CommentText"/>
    <w:uiPriority w:val="99"/>
    <w:semiHidden/>
    <w:rsid w:val="00E53DC7"/>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E53DC7"/>
    <w:rPr>
      <w:b/>
      <w:bCs/>
    </w:rPr>
  </w:style>
  <w:style w:type="character" w:customStyle="1" w:styleId="CommentSubjectChar">
    <w:name w:val="Comment Subject Char"/>
    <w:basedOn w:val="CommentTextChar"/>
    <w:link w:val="CommentSubject"/>
    <w:uiPriority w:val="99"/>
    <w:semiHidden/>
    <w:rsid w:val="00E53DC7"/>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6640">
      <w:bodyDiv w:val="1"/>
      <w:marLeft w:val="0"/>
      <w:marRight w:val="0"/>
      <w:marTop w:val="0"/>
      <w:marBottom w:val="0"/>
      <w:divBdr>
        <w:top w:val="none" w:sz="0" w:space="0" w:color="auto"/>
        <w:left w:val="none" w:sz="0" w:space="0" w:color="auto"/>
        <w:bottom w:val="none" w:sz="0" w:space="0" w:color="auto"/>
        <w:right w:val="none" w:sz="0" w:space="0" w:color="auto"/>
      </w:divBdr>
    </w:div>
    <w:div w:id="426734731">
      <w:bodyDiv w:val="1"/>
      <w:marLeft w:val="0"/>
      <w:marRight w:val="0"/>
      <w:marTop w:val="0"/>
      <w:marBottom w:val="0"/>
      <w:divBdr>
        <w:top w:val="none" w:sz="0" w:space="0" w:color="auto"/>
        <w:left w:val="none" w:sz="0" w:space="0" w:color="auto"/>
        <w:bottom w:val="none" w:sz="0" w:space="0" w:color="auto"/>
        <w:right w:val="none" w:sz="0" w:space="0" w:color="auto"/>
      </w:divBdr>
    </w:div>
    <w:div w:id="484902989">
      <w:bodyDiv w:val="1"/>
      <w:marLeft w:val="0"/>
      <w:marRight w:val="0"/>
      <w:marTop w:val="0"/>
      <w:marBottom w:val="0"/>
      <w:divBdr>
        <w:top w:val="none" w:sz="0" w:space="0" w:color="auto"/>
        <w:left w:val="none" w:sz="0" w:space="0" w:color="auto"/>
        <w:bottom w:val="none" w:sz="0" w:space="0" w:color="auto"/>
        <w:right w:val="none" w:sz="0" w:space="0" w:color="auto"/>
      </w:divBdr>
      <w:divsChild>
        <w:div w:id="298146185">
          <w:marLeft w:val="274"/>
          <w:marRight w:val="0"/>
          <w:marTop w:val="0"/>
          <w:marBottom w:val="60"/>
          <w:divBdr>
            <w:top w:val="none" w:sz="0" w:space="0" w:color="auto"/>
            <w:left w:val="none" w:sz="0" w:space="0" w:color="auto"/>
            <w:bottom w:val="none" w:sz="0" w:space="0" w:color="auto"/>
            <w:right w:val="none" w:sz="0" w:space="0" w:color="auto"/>
          </w:divBdr>
        </w:div>
        <w:div w:id="107048236">
          <w:marLeft w:val="274"/>
          <w:marRight w:val="0"/>
          <w:marTop w:val="0"/>
          <w:marBottom w:val="60"/>
          <w:divBdr>
            <w:top w:val="none" w:sz="0" w:space="0" w:color="auto"/>
            <w:left w:val="none" w:sz="0" w:space="0" w:color="auto"/>
            <w:bottom w:val="none" w:sz="0" w:space="0" w:color="auto"/>
            <w:right w:val="none" w:sz="0" w:space="0" w:color="auto"/>
          </w:divBdr>
        </w:div>
        <w:div w:id="1305890141">
          <w:marLeft w:val="274"/>
          <w:marRight w:val="0"/>
          <w:marTop w:val="0"/>
          <w:marBottom w:val="60"/>
          <w:divBdr>
            <w:top w:val="none" w:sz="0" w:space="0" w:color="auto"/>
            <w:left w:val="none" w:sz="0" w:space="0" w:color="auto"/>
            <w:bottom w:val="none" w:sz="0" w:space="0" w:color="auto"/>
            <w:right w:val="none" w:sz="0" w:space="0" w:color="auto"/>
          </w:divBdr>
        </w:div>
        <w:div w:id="1704984883">
          <w:marLeft w:val="274"/>
          <w:marRight w:val="0"/>
          <w:marTop w:val="0"/>
          <w:marBottom w:val="60"/>
          <w:divBdr>
            <w:top w:val="none" w:sz="0" w:space="0" w:color="auto"/>
            <w:left w:val="none" w:sz="0" w:space="0" w:color="auto"/>
            <w:bottom w:val="none" w:sz="0" w:space="0" w:color="auto"/>
            <w:right w:val="none" w:sz="0" w:space="0" w:color="auto"/>
          </w:divBdr>
        </w:div>
        <w:div w:id="1235507724">
          <w:marLeft w:val="274"/>
          <w:marRight w:val="0"/>
          <w:marTop w:val="0"/>
          <w:marBottom w:val="60"/>
          <w:divBdr>
            <w:top w:val="none" w:sz="0" w:space="0" w:color="auto"/>
            <w:left w:val="none" w:sz="0" w:space="0" w:color="auto"/>
            <w:bottom w:val="none" w:sz="0" w:space="0" w:color="auto"/>
            <w:right w:val="none" w:sz="0" w:space="0" w:color="auto"/>
          </w:divBdr>
        </w:div>
        <w:div w:id="876283333">
          <w:marLeft w:val="274"/>
          <w:marRight w:val="0"/>
          <w:marTop w:val="0"/>
          <w:marBottom w:val="60"/>
          <w:divBdr>
            <w:top w:val="none" w:sz="0" w:space="0" w:color="auto"/>
            <w:left w:val="none" w:sz="0" w:space="0" w:color="auto"/>
            <w:bottom w:val="none" w:sz="0" w:space="0" w:color="auto"/>
            <w:right w:val="none" w:sz="0" w:space="0" w:color="auto"/>
          </w:divBdr>
        </w:div>
        <w:div w:id="456725326">
          <w:marLeft w:val="274"/>
          <w:marRight w:val="0"/>
          <w:marTop w:val="0"/>
          <w:marBottom w:val="60"/>
          <w:divBdr>
            <w:top w:val="none" w:sz="0" w:space="0" w:color="auto"/>
            <w:left w:val="none" w:sz="0" w:space="0" w:color="auto"/>
            <w:bottom w:val="none" w:sz="0" w:space="0" w:color="auto"/>
            <w:right w:val="none" w:sz="0" w:space="0" w:color="auto"/>
          </w:divBdr>
        </w:div>
      </w:divsChild>
    </w:div>
    <w:div w:id="627662542">
      <w:bodyDiv w:val="1"/>
      <w:marLeft w:val="0"/>
      <w:marRight w:val="0"/>
      <w:marTop w:val="0"/>
      <w:marBottom w:val="0"/>
      <w:divBdr>
        <w:top w:val="none" w:sz="0" w:space="0" w:color="auto"/>
        <w:left w:val="none" w:sz="0" w:space="0" w:color="auto"/>
        <w:bottom w:val="none" w:sz="0" w:space="0" w:color="auto"/>
        <w:right w:val="none" w:sz="0" w:space="0" w:color="auto"/>
      </w:divBdr>
      <w:divsChild>
        <w:div w:id="257761399">
          <w:marLeft w:val="446"/>
          <w:marRight w:val="0"/>
          <w:marTop w:val="0"/>
          <w:marBottom w:val="80"/>
          <w:divBdr>
            <w:top w:val="none" w:sz="0" w:space="0" w:color="auto"/>
            <w:left w:val="none" w:sz="0" w:space="0" w:color="auto"/>
            <w:bottom w:val="none" w:sz="0" w:space="0" w:color="auto"/>
            <w:right w:val="none" w:sz="0" w:space="0" w:color="auto"/>
          </w:divBdr>
        </w:div>
        <w:div w:id="1742169941">
          <w:marLeft w:val="446"/>
          <w:marRight w:val="0"/>
          <w:marTop w:val="0"/>
          <w:marBottom w:val="80"/>
          <w:divBdr>
            <w:top w:val="none" w:sz="0" w:space="0" w:color="auto"/>
            <w:left w:val="none" w:sz="0" w:space="0" w:color="auto"/>
            <w:bottom w:val="none" w:sz="0" w:space="0" w:color="auto"/>
            <w:right w:val="none" w:sz="0" w:space="0" w:color="auto"/>
          </w:divBdr>
        </w:div>
        <w:div w:id="345525319">
          <w:marLeft w:val="446"/>
          <w:marRight w:val="0"/>
          <w:marTop w:val="0"/>
          <w:marBottom w:val="80"/>
          <w:divBdr>
            <w:top w:val="none" w:sz="0" w:space="0" w:color="auto"/>
            <w:left w:val="none" w:sz="0" w:space="0" w:color="auto"/>
            <w:bottom w:val="none" w:sz="0" w:space="0" w:color="auto"/>
            <w:right w:val="none" w:sz="0" w:space="0" w:color="auto"/>
          </w:divBdr>
        </w:div>
        <w:div w:id="41100123">
          <w:marLeft w:val="446"/>
          <w:marRight w:val="0"/>
          <w:marTop w:val="0"/>
          <w:marBottom w:val="80"/>
          <w:divBdr>
            <w:top w:val="none" w:sz="0" w:space="0" w:color="auto"/>
            <w:left w:val="none" w:sz="0" w:space="0" w:color="auto"/>
            <w:bottom w:val="none" w:sz="0" w:space="0" w:color="auto"/>
            <w:right w:val="none" w:sz="0" w:space="0" w:color="auto"/>
          </w:divBdr>
        </w:div>
        <w:div w:id="1985815659">
          <w:marLeft w:val="446"/>
          <w:marRight w:val="0"/>
          <w:marTop w:val="0"/>
          <w:marBottom w:val="80"/>
          <w:divBdr>
            <w:top w:val="none" w:sz="0" w:space="0" w:color="auto"/>
            <w:left w:val="none" w:sz="0" w:space="0" w:color="auto"/>
            <w:bottom w:val="none" w:sz="0" w:space="0" w:color="auto"/>
            <w:right w:val="none" w:sz="0" w:space="0" w:color="auto"/>
          </w:divBdr>
        </w:div>
      </w:divsChild>
    </w:div>
    <w:div w:id="842355254">
      <w:bodyDiv w:val="1"/>
      <w:marLeft w:val="0"/>
      <w:marRight w:val="0"/>
      <w:marTop w:val="0"/>
      <w:marBottom w:val="0"/>
      <w:divBdr>
        <w:top w:val="none" w:sz="0" w:space="0" w:color="auto"/>
        <w:left w:val="none" w:sz="0" w:space="0" w:color="auto"/>
        <w:bottom w:val="none" w:sz="0" w:space="0" w:color="auto"/>
        <w:right w:val="none" w:sz="0" w:space="0" w:color="auto"/>
      </w:divBdr>
    </w:div>
    <w:div w:id="969895819">
      <w:bodyDiv w:val="1"/>
      <w:marLeft w:val="0"/>
      <w:marRight w:val="0"/>
      <w:marTop w:val="0"/>
      <w:marBottom w:val="0"/>
      <w:divBdr>
        <w:top w:val="none" w:sz="0" w:space="0" w:color="auto"/>
        <w:left w:val="none" w:sz="0" w:space="0" w:color="auto"/>
        <w:bottom w:val="none" w:sz="0" w:space="0" w:color="auto"/>
        <w:right w:val="none" w:sz="0" w:space="0" w:color="auto"/>
      </w:divBdr>
    </w:div>
    <w:div w:id="1387802234">
      <w:bodyDiv w:val="1"/>
      <w:marLeft w:val="0"/>
      <w:marRight w:val="0"/>
      <w:marTop w:val="0"/>
      <w:marBottom w:val="0"/>
      <w:divBdr>
        <w:top w:val="none" w:sz="0" w:space="0" w:color="auto"/>
        <w:left w:val="none" w:sz="0" w:space="0" w:color="auto"/>
        <w:bottom w:val="none" w:sz="0" w:space="0" w:color="auto"/>
        <w:right w:val="none" w:sz="0" w:space="0" w:color="auto"/>
      </w:divBdr>
    </w:div>
    <w:div w:id="15846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bn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ac8\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1E47FBB4B445B87FC4826365CD750"/>
        <w:category>
          <w:name w:val="General"/>
          <w:gallery w:val="placeholder"/>
        </w:category>
        <w:types>
          <w:type w:val="bbPlcHdr"/>
        </w:types>
        <w:behaviors>
          <w:behavior w:val="content"/>
        </w:behaviors>
        <w:guid w:val="{E71FC7BE-49B3-47FA-82AE-2A88B40B4E95}"/>
      </w:docPartPr>
      <w:docPartBody>
        <w:p w:rsidR="005E034E" w:rsidRDefault="00DF1257" w:rsidP="00DF1257">
          <w:pPr>
            <w:pStyle w:val="D6E1E47FBB4B445B87FC4826365CD75020"/>
          </w:pPr>
          <w:r>
            <w:t>Enter institution</w:t>
          </w:r>
          <w:r w:rsidRPr="00E930A5">
            <w:rPr>
              <w:rStyle w:val="PlaceholderText"/>
            </w:rPr>
            <w:t>.</w:t>
          </w:r>
        </w:p>
      </w:docPartBody>
    </w:docPart>
    <w:docPart>
      <w:docPartPr>
        <w:name w:val="15097E1B285E458EBE77D1A8097D9D8A"/>
        <w:category>
          <w:name w:val="General"/>
          <w:gallery w:val="placeholder"/>
        </w:category>
        <w:types>
          <w:type w:val="bbPlcHdr"/>
        </w:types>
        <w:behaviors>
          <w:behavior w:val="content"/>
        </w:behaviors>
        <w:guid w:val="{931D1C6E-799F-461C-BD83-3931F91EEC2B}"/>
      </w:docPartPr>
      <w:docPartBody>
        <w:p w:rsidR="005E034E" w:rsidRDefault="00DF1257" w:rsidP="00DF1257">
          <w:pPr>
            <w:pStyle w:val="15097E1B285E458EBE77D1A8097D9D8A20"/>
          </w:pPr>
          <w:r>
            <w:t>Enter city</w:t>
          </w:r>
        </w:p>
      </w:docPartBody>
    </w:docPart>
    <w:docPart>
      <w:docPartPr>
        <w:name w:val="E8842EDF214F49C98C3A927A5BB8CF8A"/>
        <w:category>
          <w:name w:val="General"/>
          <w:gallery w:val="placeholder"/>
        </w:category>
        <w:types>
          <w:type w:val="bbPlcHdr"/>
        </w:types>
        <w:behaviors>
          <w:behavior w:val="content"/>
        </w:behaviors>
        <w:guid w:val="{7EC6C80F-E90B-4556-9349-1C31CF9FBD83}"/>
      </w:docPartPr>
      <w:docPartBody>
        <w:p w:rsidR="005E034E" w:rsidRDefault="00B35E7E" w:rsidP="00B35E7E">
          <w:pPr>
            <w:pStyle w:val="E8842EDF214F49C98C3A927A5BB8CF8A13"/>
          </w:pPr>
          <w:r w:rsidRPr="002740CE">
            <w:t>Click to select from dropdown list.</w:t>
          </w:r>
        </w:p>
      </w:docPartBody>
    </w:docPart>
    <w:docPart>
      <w:docPartPr>
        <w:name w:val="A2819BFCC911464597A3DC5944243B2F"/>
        <w:category>
          <w:name w:val="General"/>
          <w:gallery w:val="placeholder"/>
        </w:category>
        <w:types>
          <w:type w:val="bbPlcHdr"/>
        </w:types>
        <w:behaviors>
          <w:behavior w:val="content"/>
        </w:behaviors>
        <w:guid w:val="{8BCB4E8B-60D8-4AFE-90F0-C36A5D9D71DF}"/>
      </w:docPartPr>
      <w:docPartBody>
        <w:p w:rsidR="005F19A6" w:rsidRDefault="00DF1257" w:rsidP="00DF1257">
          <w:pPr>
            <w:pStyle w:val="A2819BFCC911464597A3DC5944243B2F17"/>
          </w:pPr>
          <w:r>
            <w:t>Enter phone number</w:t>
          </w:r>
          <w:r w:rsidRPr="00E930A5">
            <w:rPr>
              <w:rStyle w:val="PlaceholderText"/>
            </w:rPr>
            <w:t>.</w:t>
          </w:r>
        </w:p>
      </w:docPartBody>
    </w:docPart>
    <w:docPart>
      <w:docPartPr>
        <w:name w:val="3C2729AC2B18467E8F48EE011B75FC1E"/>
        <w:category>
          <w:name w:val="General"/>
          <w:gallery w:val="placeholder"/>
        </w:category>
        <w:types>
          <w:type w:val="bbPlcHdr"/>
        </w:types>
        <w:behaviors>
          <w:behavior w:val="content"/>
        </w:behaviors>
        <w:guid w:val="{7BEDCCCE-4CB7-4B64-972E-822ABEF0D3FB}"/>
      </w:docPartPr>
      <w:docPartBody>
        <w:p w:rsidR="005F19A6" w:rsidRDefault="00DF1257" w:rsidP="00DF1257">
          <w:pPr>
            <w:pStyle w:val="3C2729AC2B18467E8F48EE011B75FC1E17"/>
          </w:pPr>
          <w:r>
            <w:t>Enter email address</w:t>
          </w:r>
          <w:r w:rsidRPr="00E930A5">
            <w:rPr>
              <w:rStyle w:val="PlaceholderText"/>
            </w:rPr>
            <w:t>.</w:t>
          </w:r>
        </w:p>
      </w:docPartBody>
    </w:docPart>
    <w:docPart>
      <w:docPartPr>
        <w:name w:val="A97EECA013AF499C8419FEA281C392D1"/>
        <w:category>
          <w:name w:val="General"/>
          <w:gallery w:val="placeholder"/>
        </w:category>
        <w:types>
          <w:type w:val="bbPlcHdr"/>
        </w:types>
        <w:behaviors>
          <w:behavior w:val="content"/>
        </w:behaviors>
        <w:guid w:val="{FD42F39B-DB9C-4C6F-86EC-876889A29540}"/>
      </w:docPartPr>
      <w:docPartBody>
        <w:p w:rsidR="005F19A6" w:rsidRDefault="00DF1257">
          <w:r w:rsidRPr="002740CE">
            <w:t xml:space="preserve">Enter </w:t>
          </w:r>
          <w:r>
            <w:t>career stage if different from those in the dropdown list above</w:t>
          </w:r>
          <w:r w:rsidRPr="002740CE">
            <w:t>.</w:t>
          </w:r>
        </w:p>
      </w:docPartBody>
    </w:docPart>
    <w:docPart>
      <w:docPartPr>
        <w:name w:val="2A0B9189EF4A4370B0FFD7D7F6D350E7"/>
        <w:category>
          <w:name w:val="General"/>
          <w:gallery w:val="placeholder"/>
        </w:category>
        <w:types>
          <w:type w:val="bbPlcHdr"/>
        </w:types>
        <w:behaviors>
          <w:behavior w:val="content"/>
        </w:behaviors>
        <w:guid w:val="{2A48489C-2D5D-4150-BDC3-02C411A25BEA}"/>
      </w:docPartPr>
      <w:docPartBody>
        <w:p w:rsidR="00886E83" w:rsidRDefault="00DF1257" w:rsidP="00DF1257">
          <w:pPr>
            <w:pStyle w:val="2A0B9189EF4A4370B0FFD7D7F6D350E716"/>
          </w:pPr>
          <w:r>
            <w:rPr>
              <w:rStyle w:val="PlaceholderText"/>
            </w:rPr>
            <w:t>Enter text</w:t>
          </w:r>
          <w:r w:rsidRPr="00E930A5">
            <w:rPr>
              <w:rStyle w:val="PlaceholderText"/>
            </w:rPr>
            <w:t>.</w:t>
          </w:r>
        </w:p>
      </w:docPartBody>
    </w:docPart>
    <w:docPart>
      <w:docPartPr>
        <w:name w:val="DF9EF3CC75894C70A5BCBA1AED6B508F"/>
        <w:category>
          <w:name w:val="General"/>
          <w:gallery w:val="placeholder"/>
        </w:category>
        <w:types>
          <w:type w:val="bbPlcHdr"/>
        </w:types>
        <w:behaviors>
          <w:behavior w:val="content"/>
        </w:behaviors>
        <w:guid w:val="{41481917-59DC-4C94-9C62-2474A4C281A1}"/>
      </w:docPartPr>
      <w:docPartBody>
        <w:p w:rsidR="00886E83" w:rsidRDefault="00DF1257" w:rsidP="00DF1257">
          <w:pPr>
            <w:pStyle w:val="DF9EF3CC75894C70A5BCBA1AED6B508F16"/>
          </w:pPr>
          <w:r>
            <w:rPr>
              <w:rStyle w:val="PlaceholderText"/>
            </w:rPr>
            <w:t>dd/mm/yy</w:t>
          </w:r>
          <w:r w:rsidRPr="00E930A5">
            <w:rPr>
              <w:rStyle w:val="PlaceholderText"/>
            </w:rPr>
            <w:t>.</w:t>
          </w:r>
        </w:p>
      </w:docPartBody>
    </w:docPart>
    <w:docPart>
      <w:docPartPr>
        <w:name w:val="0F1DF2B8DF1B45EF818669A452EF51B6"/>
        <w:category>
          <w:name w:val="General"/>
          <w:gallery w:val="placeholder"/>
        </w:category>
        <w:types>
          <w:type w:val="bbPlcHdr"/>
        </w:types>
        <w:behaviors>
          <w:behavior w:val="content"/>
        </w:behaviors>
        <w:guid w:val="{34A090B9-4624-49D0-9E58-50DF5A677891}"/>
      </w:docPartPr>
      <w:docPartBody>
        <w:p w:rsidR="0055549C" w:rsidRDefault="00B35E7E" w:rsidP="00B35E7E">
          <w:pPr>
            <w:pStyle w:val="0F1DF2B8DF1B45EF818669A452EF51B64"/>
          </w:pPr>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p>
      </w:docPartBody>
    </w:docPart>
    <w:docPart>
      <w:docPartPr>
        <w:name w:val="26DF8AAFAC61412B9DABF64E677992A7"/>
        <w:category>
          <w:name w:val="General"/>
          <w:gallery w:val="placeholder"/>
        </w:category>
        <w:types>
          <w:type w:val="bbPlcHdr"/>
        </w:types>
        <w:behaviors>
          <w:behavior w:val="content"/>
        </w:behaviors>
        <w:guid w:val="{2A0C995E-3097-452E-A588-8C3519C3A800}"/>
      </w:docPartPr>
      <w:docPartBody>
        <w:p w:rsidR="0055549C" w:rsidRDefault="00B35E7E" w:rsidP="00B35E7E">
          <w:pPr>
            <w:pStyle w:val="26DF8AAFAC61412B9DABF64E677992A74"/>
          </w:pPr>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p>
      </w:docPartBody>
    </w:docPart>
    <w:docPart>
      <w:docPartPr>
        <w:name w:val="F4FA8902543C458C9E87C0A8BC3F041E"/>
        <w:category>
          <w:name w:val="General"/>
          <w:gallery w:val="placeholder"/>
        </w:category>
        <w:types>
          <w:type w:val="bbPlcHdr"/>
        </w:types>
        <w:behaviors>
          <w:behavior w:val="content"/>
        </w:behaviors>
        <w:guid w:val="{406526AD-A08A-437B-80F4-E389F9523AD6}"/>
      </w:docPartPr>
      <w:docPartBody>
        <w:p w:rsidR="0055549C" w:rsidRDefault="00B35E7E" w:rsidP="00B35E7E">
          <w:pPr>
            <w:pStyle w:val="F4FA8902543C458C9E87C0A8BC3F041E4"/>
          </w:pPr>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p>
      </w:docPartBody>
    </w:docPart>
    <w:docPart>
      <w:docPartPr>
        <w:name w:val="97E3E3170D77454A864C1736268326B6"/>
        <w:category>
          <w:name w:val="General"/>
          <w:gallery w:val="placeholder"/>
        </w:category>
        <w:types>
          <w:type w:val="bbPlcHdr"/>
        </w:types>
        <w:behaviors>
          <w:behavior w:val="content"/>
        </w:behaviors>
        <w:guid w:val="{75B0A942-F3D1-42B1-B6CE-C241E6F978E8}"/>
      </w:docPartPr>
      <w:docPartBody>
        <w:p w:rsidR="0055549C" w:rsidRDefault="00B35E7E" w:rsidP="00B35E7E">
          <w:pPr>
            <w:pStyle w:val="97E3E3170D77454A864C1736268326B64"/>
          </w:pPr>
          <w:r>
            <w:rPr>
              <w:rStyle w:val="PlaceholderText"/>
            </w:rPr>
            <w:t>MAX 200 words</w:t>
          </w:r>
        </w:p>
      </w:docPartBody>
    </w:docPart>
    <w:docPart>
      <w:docPartPr>
        <w:name w:val="51774AC0F39746B7BC0DA60C3C5D6695"/>
        <w:category>
          <w:name w:val="General"/>
          <w:gallery w:val="placeholder"/>
        </w:category>
        <w:types>
          <w:type w:val="bbPlcHdr"/>
        </w:types>
        <w:behaviors>
          <w:behavior w:val="content"/>
        </w:behaviors>
        <w:guid w:val="{2A923898-AF5A-44F6-90E7-AA2D484CFBDA}"/>
      </w:docPartPr>
      <w:docPartBody>
        <w:p w:rsidR="00F93C82" w:rsidRDefault="00B35E7E" w:rsidP="00B35E7E">
          <w:pPr>
            <w:pStyle w:val="51774AC0F39746B7BC0DA60C3C5D66952"/>
          </w:pPr>
          <w:r>
            <w:rPr>
              <w:rStyle w:val="PlaceholderText"/>
            </w:rPr>
            <w:t>MAX 200 words</w:t>
          </w:r>
        </w:p>
      </w:docPartBody>
    </w:docPart>
    <w:docPart>
      <w:docPartPr>
        <w:name w:val="796B1F7D223C40FF84DBFD64538080FE"/>
        <w:category>
          <w:name w:val="General"/>
          <w:gallery w:val="placeholder"/>
        </w:category>
        <w:types>
          <w:type w:val="bbPlcHdr"/>
        </w:types>
        <w:behaviors>
          <w:behavior w:val="content"/>
        </w:behaviors>
        <w:guid w:val="{363C4DE6-A6A0-4E63-8320-38327D5DDA6B}"/>
      </w:docPartPr>
      <w:docPartBody>
        <w:p w:rsidR="00FF01DC" w:rsidRDefault="00DF1257" w:rsidP="00DF1257">
          <w:pPr>
            <w:pStyle w:val="796B1F7D223C40FF84DBFD64538080FE7"/>
          </w:pPr>
          <w:r w:rsidRPr="004D7094">
            <w:t>Enter title</w:t>
          </w:r>
        </w:p>
      </w:docPartBody>
    </w:docPart>
    <w:docPart>
      <w:docPartPr>
        <w:name w:val="3B79E88896ED4FEA831C396962845F4E"/>
        <w:category>
          <w:name w:val="General"/>
          <w:gallery w:val="placeholder"/>
        </w:category>
        <w:types>
          <w:type w:val="bbPlcHdr"/>
        </w:types>
        <w:behaviors>
          <w:behavior w:val="content"/>
        </w:behaviors>
        <w:guid w:val="{3785ECB9-9F28-4349-95D5-CF2AFCDCD28D}"/>
      </w:docPartPr>
      <w:docPartBody>
        <w:p w:rsidR="00FF01DC" w:rsidRDefault="00DF1257" w:rsidP="00DF1257">
          <w:pPr>
            <w:pStyle w:val="3B79E88896ED4FEA831C396962845F4E7"/>
          </w:pPr>
          <w:r>
            <w:t>First name</w:t>
          </w:r>
        </w:p>
      </w:docPartBody>
    </w:docPart>
    <w:docPart>
      <w:docPartPr>
        <w:name w:val="76FBDABF67554A1DA799439D66E34F24"/>
        <w:category>
          <w:name w:val="General"/>
          <w:gallery w:val="placeholder"/>
        </w:category>
        <w:types>
          <w:type w:val="bbPlcHdr"/>
        </w:types>
        <w:behaviors>
          <w:behavior w:val="content"/>
        </w:behaviors>
        <w:guid w:val="{70EA2466-81B4-4D78-B00F-FB945EBF76B0}"/>
      </w:docPartPr>
      <w:docPartBody>
        <w:p w:rsidR="00FF01DC" w:rsidRDefault="00DF1257" w:rsidP="00DF1257">
          <w:pPr>
            <w:pStyle w:val="76FBDABF67554A1DA799439D66E34F247"/>
          </w:pPr>
          <w:r>
            <w:t>Last name</w:t>
          </w:r>
        </w:p>
      </w:docPartBody>
    </w:docPart>
    <w:docPart>
      <w:docPartPr>
        <w:name w:val="3F54F0D43FF94EC685703E12053983E8"/>
        <w:category>
          <w:name w:val="General"/>
          <w:gallery w:val="placeholder"/>
        </w:category>
        <w:types>
          <w:type w:val="bbPlcHdr"/>
        </w:types>
        <w:behaviors>
          <w:behavior w:val="content"/>
        </w:behaviors>
        <w:guid w:val="{A36E1DD1-2E8B-48D7-AF46-5D16BBFCC331}"/>
      </w:docPartPr>
      <w:docPartBody>
        <w:p w:rsidR="00DF1257" w:rsidRDefault="005571BB" w:rsidP="005571BB">
          <w:pPr>
            <w:pStyle w:val="3F54F0D43FF94EC685703E12053983E8"/>
          </w:pPr>
          <w:r>
            <w:rPr>
              <w:rStyle w:val="PlaceholderText"/>
            </w:rPr>
            <w:t>MAX 200 words</w:t>
          </w:r>
        </w:p>
      </w:docPartBody>
    </w:docPart>
    <w:docPart>
      <w:docPartPr>
        <w:name w:val="133EFBEF711C4F4199B2895338D4677B"/>
        <w:category>
          <w:name w:val="General"/>
          <w:gallery w:val="placeholder"/>
        </w:category>
        <w:types>
          <w:type w:val="bbPlcHdr"/>
        </w:types>
        <w:behaviors>
          <w:behavior w:val="content"/>
        </w:behaviors>
        <w:guid w:val="{1F2B527C-2E51-4F4E-9A64-804B31892312}"/>
      </w:docPartPr>
      <w:docPartBody>
        <w:p w:rsidR="00DF1257" w:rsidRDefault="00DF1257" w:rsidP="00DF1257">
          <w:pPr>
            <w:pStyle w:val="133EFBEF711C4F4199B2895338D4677B6"/>
          </w:pPr>
          <w:r>
            <w:rPr>
              <w:rStyle w:val="PlaceholderText"/>
            </w:rPr>
            <w:t>State first choice host</w:t>
          </w:r>
        </w:p>
      </w:docPartBody>
    </w:docPart>
    <w:docPart>
      <w:docPartPr>
        <w:name w:val="C4F0C2B57CB64CA99FAEA6D68EB1B1FE"/>
        <w:category>
          <w:name w:val="General"/>
          <w:gallery w:val="placeholder"/>
        </w:category>
        <w:types>
          <w:type w:val="bbPlcHdr"/>
        </w:types>
        <w:behaviors>
          <w:behavior w:val="content"/>
        </w:behaviors>
        <w:guid w:val="{ABCDBBF3-68DC-45D7-B5CA-2B84C2FBF9B7}"/>
      </w:docPartPr>
      <w:docPartBody>
        <w:p w:rsidR="00DF1257" w:rsidRDefault="00DF1257" w:rsidP="00DF1257">
          <w:pPr>
            <w:pStyle w:val="C4F0C2B57CB64CA99FAEA6D68EB1B1FE6"/>
          </w:pPr>
          <w:r>
            <w:rPr>
              <w:rStyle w:val="PlaceholderText"/>
            </w:rPr>
            <w:t>State second choice host</w:t>
          </w:r>
        </w:p>
      </w:docPartBody>
    </w:docPart>
    <w:docPart>
      <w:docPartPr>
        <w:name w:val="001F4F79D5D944869A7228D65FEA679A"/>
        <w:category>
          <w:name w:val="General"/>
          <w:gallery w:val="placeholder"/>
        </w:category>
        <w:types>
          <w:type w:val="bbPlcHdr"/>
        </w:types>
        <w:behaviors>
          <w:behavior w:val="content"/>
        </w:behaviors>
        <w:guid w:val="{CB7ECE9D-20EA-4EC7-97DA-A04B54641677}"/>
      </w:docPartPr>
      <w:docPartBody>
        <w:p w:rsidR="00DF1257" w:rsidRDefault="00DF1257" w:rsidP="00DF1257">
          <w:pPr>
            <w:pStyle w:val="001F4F79D5D944869A7228D65FEA679A6"/>
          </w:pPr>
          <w:r>
            <w:rPr>
              <w:rStyle w:val="PlaceholderText"/>
            </w:rPr>
            <w:t>State third choice host</w:t>
          </w:r>
        </w:p>
      </w:docPartBody>
    </w:docPart>
    <w:docPart>
      <w:docPartPr>
        <w:name w:val="72D010FBAD4649498DD7704C0C5B14E5"/>
        <w:category>
          <w:name w:val="General"/>
          <w:gallery w:val="placeholder"/>
        </w:category>
        <w:types>
          <w:type w:val="bbPlcHdr"/>
        </w:types>
        <w:behaviors>
          <w:behavior w:val="content"/>
        </w:behaviors>
        <w:guid w:val="{D5F49BFC-82A5-4C0E-9E73-3E1C91D8B3B9}"/>
      </w:docPartPr>
      <w:docPartBody>
        <w:p w:rsidR="00DF1257" w:rsidRDefault="00DF1257" w:rsidP="00DF1257">
          <w:pPr>
            <w:pStyle w:val="72D010FBAD4649498DD7704C0C5B14E55"/>
          </w:pPr>
          <w:r>
            <w:rPr>
              <w:rStyle w:val="PlaceholderText"/>
            </w:rPr>
            <w:t>List of authors and affiliations</w:t>
          </w:r>
          <w:r w:rsidRPr="00A15B31">
            <w:rPr>
              <w:rStyle w:val="PlaceholderText"/>
            </w:rPr>
            <w:t>.</w:t>
          </w:r>
        </w:p>
      </w:docPartBody>
    </w:docPart>
    <w:docPart>
      <w:docPartPr>
        <w:name w:val="53FE37209FCA48A98B7A037B28FFBB1A"/>
        <w:category>
          <w:name w:val="General"/>
          <w:gallery w:val="placeholder"/>
        </w:category>
        <w:types>
          <w:type w:val="bbPlcHdr"/>
        </w:types>
        <w:behaviors>
          <w:behavior w:val="content"/>
        </w:behaviors>
        <w:guid w:val="{78271A93-54AE-4F79-98F8-F697FC9068D8}"/>
      </w:docPartPr>
      <w:docPartBody>
        <w:p w:rsidR="00DF1257" w:rsidRDefault="00DF1257" w:rsidP="00DF1257">
          <w:pPr>
            <w:pStyle w:val="53FE37209FCA48A98B7A037B28FFBB1A5"/>
          </w:pPr>
          <w:r>
            <w:rPr>
              <w:rStyle w:val="PlaceholderText"/>
            </w:rPr>
            <w:t>Title of abstract</w:t>
          </w:r>
        </w:p>
      </w:docPartBody>
    </w:docPart>
    <w:docPart>
      <w:docPartPr>
        <w:name w:val="53080E52BAAE4630A826187022742066"/>
        <w:category>
          <w:name w:val="General"/>
          <w:gallery w:val="placeholder"/>
        </w:category>
        <w:types>
          <w:type w:val="bbPlcHdr"/>
        </w:types>
        <w:behaviors>
          <w:behavior w:val="content"/>
        </w:behaviors>
        <w:guid w:val="{F0D12AD1-DE9D-4A53-AC71-8E3382987C68}"/>
      </w:docPartPr>
      <w:docPartBody>
        <w:p w:rsidR="00DF1257" w:rsidRDefault="00DF1257">
          <w:r>
            <w:t>Abstract</w:t>
          </w:r>
        </w:p>
      </w:docPartBody>
    </w:docPart>
    <w:docPart>
      <w:docPartPr>
        <w:name w:val="C8548BA612914653A14FA922FDA36620"/>
        <w:category>
          <w:name w:val="General"/>
          <w:gallery w:val="placeholder"/>
        </w:category>
        <w:types>
          <w:type w:val="bbPlcHdr"/>
        </w:types>
        <w:behaviors>
          <w:behavior w:val="content"/>
        </w:behaviors>
        <w:guid w:val="{4958C12A-EAAD-400E-B5C0-64147CF2A59C}"/>
      </w:docPartPr>
      <w:docPartBody>
        <w:p w:rsidR="00DF1257" w:rsidRDefault="00DF1257" w:rsidP="00DF1257">
          <w:pPr>
            <w:pStyle w:val="C8548BA612914653A14FA922FDA366203"/>
          </w:pPr>
          <w:r w:rsidRPr="00A15B31">
            <w:rPr>
              <w:rStyle w:val="PlaceholderText"/>
            </w:rPr>
            <w:t>Choose an item.</w:t>
          </w:r>
        </w:p>
      </w:docPartBody>
    </w:docPart>
    <w:docPart>
      <w:docPartPr>
        <w:name w:val="4D5DAB081DCE4577B75771DA4C6E9CF4"/>
        <w:category>
          <w:name w:val="General"/>
          <w:gallery w:val="placeholder"/>
        </w:category>
        <w:types>
          <w:type w:val="bbPlcHdr"/>
        </w:types>
        <w:behaviors>
          <w:behavior w:val="content"/>
        </w:behaviors>
        <w:guid w:val="{005E799E-81F8-4813-8675-3BBA2466FCEB}"/>
      </w:docPartPr>
      <w:docPartBody>
        <w:p w:rsidR="00AE54F4" w:rsidRDefault="00DF1257" w:rsidP="00DF1257">
          <w:pPr>
            <w:pStyle w:val="4D5DAB081DCE4577B75771DA4C6E9CF4"/>
          </w:pPr>
          <w:r>
            <w:rPr>
              <w:rStyle w:val="PlaceholderText"/>
            </w:rPr>
            <w:t>Enter country</w:t>
          </w:r>
          <w:r w:rsidRPr="00F07C2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F6"/>
    <w:rsid w:val="0004656F"/>
    <w:rsid w:val="002D71E3"/>
    <w:rsid w:val="004041DB"/>
    <w:rsid w:val="00416F14"/>
    <w:rsid w:val="004453B7"/>
    <w:rsid w:val="004907EC"/>
    <w:rsid w:val="0055549C"/>
    <w:rsid w:val="005571BB"/>
    <w:rsid w:val="005E034E"/>
    <w:rsid w:val="005F19A6"/>
    <w:rsid w:val="00602FB0"/>
    <w:rsid w:val="00622B13"/>
    <w:rsid w:val="0067592C"/>
    <w:rsid w:val="00680AAE"/>
    <w:rsid w:val="00684780"/>
    <w:rsid w:val="00730297"/>
    <w:rsid w:val="00771693"/>
    <w:rsid w:val="007C1717"/>
    <w:rsid w:val="007C22F6"/>
    <w:rsid w:val="00827769"/>
    <w:rsid w:val="008302F8"/>
    <w:rsid w:val="00853738"/>
    <w:rsid w:val="00854062"/>
    <w:rsid w:val="00886E83"/>
    <w:rsid w:val="008A3C3B"/>
    <w:rsid w:val="008D0B77"/>
    <w:rsid w:val="009053BA"/>
    <w:rsid w:val="00951320"/>
    <w:rsid w:val="00960421"/>
    <w:rsid w:val="00AC0D83"/>
    <w:rsid w:val="00AE54F4"/>
    <w:rsid w:val="00B35E7E"/>
    <w:rsid w:val="00B725FC"/>
    <w:rsid w:val="00BA4F07"/>
    <w:rsid w:val="00C877CA"/>
    <w:rsid w:val="00CA5546"/>
    <w:rsid w:val="00CB6F66"/>
    <w:rsid w:val="00D639D4"/>
    <w:rsid w:val="00DC06A6"/>
    <w:rsid w:val="00DF1257"/>
    <w:rsid w:val="00E91643"/>
    <w:rsid w:val="00EA4DF3"/>
    <w:rsid w:val="00ED2726"/>
    <w:rsid w:val="00F93C82"/>
    <w:rsid w:val="00FF01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257"/>
    <w:rPr>
      <w:color w:val="808080"/>
    </w:rPr>
  </w:style>
  <w:style w:type="paragraph" w:customStyle="1" w:styleId="B983E0DE0EEE4C4DACBE616AD7CEBFC7">
    <w:name w:val="B983E0DE0EEE4C4DACBE616AD7CEBFC7"/>
    <w:rsid w:val="007C22F6"/>
  </w:style>
  <w:style w:type="paragraph" w:customStyle="1" w:styleId="8225F02416B44FB3BB798C47EBF9A2F9">
    <w:name w:val="8225F02416B44FB3BB798C47EBF9A2F9"/>
    <w:rsid w:val="007C22F6"/>
  </w:style>
  <w:style w:type="paragraph" w:customStyle="1" w:styleId="D6E1E47FBB4B445B87FC4826365CD750">
    <w:name w:val="D6E1E47FBB4B445B87FC4826365CD750"/>
    <w:rsid w:val="007C22F6"/>
  </w:style>
  <w:style w:type="paragraph" w:customStyle="1" w:styleId="15097E1B285E458EBE77D1A8097D9D8A">
    <w:name w:val="15097E1B285E458EBE77D1A8097D9D8A"/>
    <w:rsid w:val="007C22F6"/>
  </w:style>
  <w:style w:type="paragraph" w:customStyle="1" w:styleId="41B32539950C4F49846704BDD0D2F0A5">
    <w:name w:val="41B32539950C4F49846704BDD0D2F0A5"/>
    <w:rsid w:val="007C22F6"/>
  </w:style>
  <w:style w:type="paragraph" w:customStyle="1" w:styleId="22EF900C498C42ECAE60B3D38C77C5BB">
    <w:name w:val="22EF900C498C42ECAE60B3D38C77C5BB"/>
    <w:rsid w:val="007C22F6"/>
    <w:pPr>
      <w:spacing w:after="0" w:line="240" w:lineRule="auto"/>
    </w:pPr>
    <w:rPr>
      <w:rFonts w:eastAsia="Times New Roman" w:cs="Times New Roman"/>
      <w:b/>
      <w:sz w:val="19"/>
      <w:szCs w:val="19"/>
      <w:lang w:val="en-US" w:eastAsia="en-US"/>
    </w:rPr>
  </w:style>
  <w:style w:type="paragraph" w:customStyle="1" w:styleId="051C857CB61949C38C48FC1C074C017B">
    <w:name w:val="051C857CB61949C38C48FC1C074C017B"/>
    <w:rsid w:val="007C22F6"/>
    <w:pPr>
      <w:spacing w:after="0" w:line="240" w:lineRule="auto"/>
    </w:pPr>
    <w:rPr>
      <w:rFonts w:eastAsia="Times New Roman" w:cs="Times New Roman"/>
      <w:b/>
      <w:sz w:val="19"/>
      <w:szCs w:val="19"/>
      <w:lang w:val="en-US" w:eastAsia="en-US"/>
    </w:rPr>
  </w:style>
  <w:style w:type="paragraph" w:customStyle="1" w:styleId="8C38127B0ABD4CAD94FDF4E2E3F8704B">
    <w:name w:val="8C38127B0ABD4CAD94FDF4E2E3F8704B"/>
    <w:rsid w:val="007C22F6"/>
    <w:pPr>
      <w:spacing w:after="0" w:line="240" w:lineRule="auto"/>
    </w:pPr>
    <w:rPr>
      <w:rFonts w:eastAsia="Times New Roman" w:cs="Times New Roman"/>
      <w:b/>
      <w:sz w:val="19"/>
      <w:szCs w:val="19"/>
      <w:lang w:val="en-US" w:eastAsia="en-US"/>
    </w:rPr>
  </w:style>
  <w:style w:type="paragraph" w:customStyle="1" w:styleId="D6E1E47FBB4B445B87FC4826365CD7501">
    <w:name w:val="D6E1E47FBB4B445B87FC4826365CD7501"/>
    <w:rsid w:val="007C22F6"/>
    <w:pPr>
      <w:spacing w:after="0" w:line="240" w:lineRule="auto"/>
    </w:pPr>
    <w:rPr>
      <w:rFonts w:eastAsia="Times New Roman" w:cs="Times New Roman"/>
      <w:b/>
      <w:sz w:val="19"/>
      <w:szCs w:val="19"/>
      <w:lang w:val="en-US" w:eastAsia="en-US"/>
    </w:rPr>
  </w:style>
  <w:style w:type="paragraph" w:customStyle="1" w:styleId="15097E1B285E458EBE77D1A8097D9D8A1">
    <w:name w:val="15097E1B285E458EBE77D1A8097D9D8A1"/>
    <w:rsid w:val="007C22F6"/>
    <w:pPr>
      <w:spacing w:after="0" w:line="240" w:lineRule="auto"/>
    </w:pPr>
    <w:rPr>
      <w:rFonts w:eastAsia="Times New Roman" w:cs="Times New Roman"/>
      <w:b/>
      <w:sz w:val="19"/>
      <w:szCs w:val="19"/>
      <w:lang w:val="en-US" w:eastAsia="en-US"/>
    </w:rPr>
  </w:style>
  <w:style w:type="paragraph" w:customStyle="1" w:styleId="E8842EDF214F49C98C3A927A5BB8CF8A">
    <w:name w:val="E8842EDF214F49C98C3A927A5BB8CF8A"/>
    <w:rsid w:val="007C22F6"/>
    <w:pPr>
      <w:spacing w:after="0" w:line="240" w:lineRule="auto"/>
    </w:pPr>
    <w:rPr>
      <w:rFonts w:eastAsia="Times New Roman" w:cs="Times New Roman"/>
      <w:b/>
      <w:sz w:val="19"/>
      <w:szCs w:val="19"/>
      <w:lang w:val="en-US" w:eastAsia="en-US"/>
    </w:rPr>
  </w:style>
  <w:style w:type="paragraph" w:customStyle="1" w:styleId="E1CE184AA1144A1A833C5640ED724E55">
    <w:name w:val="E1CE184AA1144A1A833C5640ED724E55"/>
    <w:rsid w:val="007C22F6"/>
    <w:pPr>
      <w:spacing w:after="0" w:line="240" w:lineRule="auto"/>
    </w:pPr>
    <w:rPr>
      <w:rFonts w:eastAsia="Times New Roman" w:cs="Times New Roman"/>
      <w:sz w:val="19"/>
      <w:szCs w:val="24"/>
      <w:lang w:val="en-US" w:eastAsia="en-US"/>
    </w:rPr>
  </w:style>
  <w:style w:type="paragraph" w:customStyle="1" w:styleId="ED4E69C9771F4BE5940B1DF1ABBF2FC8">
    <w:name w:val="ED4E69C9771F4BE5940B1DF1ABBF2FC8"/>
    <w:rsid w:val="007C22F6"/>
    <w:pPr>
      <w:spacing w:after="0" w:line="240" w:lineRule="auto"/>
      <w:jc w:val="center"/>
    </w:pPr>
    <w:rPr>
      <w:rFonts w:eastAsia="Times New Roman" w:cs="Times New Roman"/>
      <w:sz w:val="17"/>
      <w:szCs w:val="19"/>
      <w:lang w:val="en-US" w:eastAsia="en-US"/>
    </w:rPr>
  </w:style>
  <w:style w:type="paragraph" w:customStyle="1" w:styleId="41B32539950C4F49846704BDD0D2F0A51">
    <w:name w:val="41B32539950C4F49846704BDD0D2F0A51"/>
    <w:rsid w:val="007C22F6"/>
    <w:pPr>
      <w:spacing w:after="0" w:line="240" w:lineRule="auto"/>
      <w:jc w:val="center"/>
    </w:pPr>
    <w:rPr>
      <w:rFonts w:eastAsia="Times New Roman" w:cs="Times New Roman"/>
      <w:sz w:val="17"/>
      <w:szCs w:val="19"/>
      <w:lang w:val="en-US" w:eastAsia="en-US"/>
    </w:rPr>
  </w:style>
  <w:style w:type="paragraph" w:customStyle="1" w:styleId="22EF900C498C42ECAE60B3D38C77C5BB1">
    <w:name w:val="22EF900C498C42ECAE60B3D38C77C5BB1"/>
    <w:rsid w:val="005E034E"/>
    <w:pPr>
      <w:spacing w:after="0" w:line="240" w:lineRule="auto"/>
    </w:pPr>
    <w:rPr>
      <w:rFonts w:eastAsia="Times New Roman" w:cs="Times New Roman"/>
      <w:bCs/>
      <w:sz w:val="19"/>
      <w:szCs w:val="19"/>
      <w:lang w:val="en-US" w:eastAsia="en-US"/>
    </w:rPr>
  </w:style>
  <w:style w:type="paragraph" w:customStyle="1" w:styleId="051C857CB61949C38C48FC1C074C017B1">
    <w:name w:val="051C857CB61949C38C48FC1C074C017B1"/>
    <w:rsid w:val="005E034E"/>
    <w:pPr>
      <w:spacing w:after="0" w:line="240" w:lineRule="auto"/>
    </w:pPr>
    <w:rPr>
      <w:rFonts w:eastAsia="Times New Roman" w:cs="Times New Roman"/>
      <w:bCs/>
      <w:sz w:val="19"/>
      <w:szCs w:val="19"/>
      <w:lang w:val="en-US" w:eastAsia="en-US"/>
    </w:rPr>
  </w:style>
  <w:style w:type="paragraph" w:customStyle="1" w:styleId="8C38127B0ABD4CAD94FDF4E2E3F8704B1">
    <w:name w:val="8C38127B0ABD4CAD94FDF4E2E3F8704B1"/>
    <w:rsid w:val="005E034E"/>
    <w:pPr>
      <w:spacing w:after="0" w:line="240" w:lineRule="auto"/>
    </w:pPr>
    <w:rPr>
      <w:rFonts w:eastAsia="Times New Roman" w:cs="Times New Roman"/>
      <w:bCs/>
      <w:sz w:val="19"/>
      <w:szCs w:val="19"/>
      <w:lang w:val="en-US" w:eastAsia="en-US"/>
    </w:rPr>
  </w:style>
  <w:style w:type="paragraph" w:customStyle="1" w:styleId="D6E1E47FBB4B445B87FC4826365CD7502">
    <w:name w:val="D6E1E47FBB4B445B87FC4826365CD7502"/>
    <w:rsid w:val="005E034E"/>
    <w:pPr>
      <w:spacing w:after="0" w:line="240" w:lineRule="auto"/>
    </w:pPr>
    <w:rPr>
      <w:rFonts w:eastAsia="Times New Roman" w:cs="Times New Roman"/>
      <w:bCs/>
      <w:sz w:val="19"/>
      <w:szCs w:val="19"/>
      <w:lang w:val="en-US" w:eastAsia="en-US"/>
    </w:rPr>
  </w:style>
  <w:style w:type="paragraph" w:customStyle="1" w:styleId="15097E1B285E458EBE77D1A8097D9D8A2">
    <w:name w:val="15097E1B285E458EBE77D1A8097D9D8A2"/>
    <w:rsid w:val="005E034E"/>
    <w:pPr>
      <w:spacing w:after="0" w:line="240" w:lineRule="auto"/>
    </w:pPr>
    <w:rPr>
      <w:rFonts w:eastAsia="Times New Roman" w:cs="Times New Roman"/>
      <w:bCs/>
      <w:sz w:val="19"/>
      <w:szCs w:val="19"/>
      <w:lang w:val="en-US" w:eastAsia="en-US"/>
    </w:rPr>
  </w:style>
  <w:style w:type="paragraph" w:customStyle="1" w:styleId="E8842EDF214F49C98C3A927A5BB8CF8A1">
    <w:name w:val="E8842EDF214F49C98C3A927A5BB8CF8A1"/>
    <w:rsid w:val="005E034E"/>
    <w:pPr>
      <w:spacing w:after="0" w:line="240" w:lineRule="auto"/>
    </w:pPr>
    <w:rPr>
      <w:rFonts w:eastAsia="Times New Roman" w:cs="Times New Roman"/>
      <w:bCs/>
      <w:sz w:val="19"/>
      <w:szCs w:val="19"/>
      <w:lang w:val="en-US" w:eastAsia="en-US"/>
    </w:rPr>
  </w:style>
  <w:style w:type="paragraph" w:customStyle="1" w:styleId="E1CE184AA1144A1A833C5640ED724E551">
    <w:name w:val="E1CE184AA1144A1A833C5640ED724E551"/>
    <w:rsid w:val="005E034E"/>
    <w:pPr>
      <w:spacing w:after="0" w:line="240" w:lineRule="auto"/>
    </w:pPr>
    <w:rPr>
      <w:rFonts w:eastAsia="Times New Roman" w:cs="Times New Roman"/>
      <w:sz w:val="19"/>
      <w:szCs w:val="24"/>
      <w:lang w:val="en-US" w:eastAsia="en-US"/>
    </w:rPr>
  </w:style>
  <w:style w:type="paragraph" w:customStyle="1" w:styleId="ED4E69C9771F4BE5940B1DF1ABBF2FC81">
    <w:name w:val="ED4E69C9771F4BE5940B1DF1ABBF2FC81"/>
    <w:rsid w:val="005E034E"/>
    <w:pPr>
      <w:spacing w:after="0" w:line="240" w:lineRule="auto"/>
      <w:jc w:val="center"/>
    </w:pPr>
    <w:rPr>
      <w:rFonts w:eastAsia="Times New Roman" w:cs="Times New Roman"/>
      <w:sz w:val="17"/>
      <w:szCs w:val="19"/>
      <w:lang w:val="en-US" w:eastAsia="en-US"/>
    </w:rPr>
  </w:style>
  <w:style w:type="paragraph" w:customStyle="1" w:styleId="41B32539950C4F49846704BDD0D2F0A52">
    <w:name w:val="41B32539950C4F49846704BDD0D2F0A52"/>
    <w:rsid w:val="005E034E"/>
    <w:pPr>
      <w:spacing w:after="0" w:line="240" w:lineRule="auto"/>
      <w:jc w:val="center"/>
    </w:pPr>
    <w:rPr>
      <w:rFonts w:eastAsia="Times New Roman" w:cs="Times New Roman"/>
      <w:sz w:val="17"/>
      <w:szCs w:val="19"/>
      <w:lang w:val="en-US" w:eastAsia="en-US"/>
    </w:rPr>
  </w:style>
  <w:style w:type="paragraph" w:customStyle="1" w:styleId="3A5B06504C8543879DBC85DC3A181104">
    <w:name w:val="3A5B06504C8543879DBC85DC3A181104"/>
    <w:rsid w:val="00E91643"/>
  </w:style>
  <w:style w:type="paragraph" w:customStyle="1" w:styleId="B003D6BF75EB4975AE448E016CCE0B70">
    <w:name w:val="B003D6BF75EB4975AE448E016CCE0B70"/>
    <w:rsid w:val="00E91643"/>
  </w:style>
  <w:style w:type="paragraph" w:customStyle="1" w:styleId="4058B032D3324B9BB601365EE08C05CD">
    <w:name w:val="4058B032D3324B9BB601365EE08C05CD"/>
    <w:rsid w:val="00E91643"/>
  </w:style>
  <w:style w:type="paragraph" w:customStyle="1" w:styleId="D6E1E47FBB4B445B87FC4826365CD7503">
    <w:name w:val="D6E1E47FBB4B445B87FC4826365CD750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3">
    <w:name w:val="15097E1B285E458EBE77D1A8097D9D8A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
    <w:name w:val="A2819BFCC911464597A3DC5944243B2F"/>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
    <w:name w:val="3C2729AC2B18467E8F48EE011B75FC1E"/>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2">
    <w:name w:val="E8842EDF214F49C98C3A927A5BB8CF8A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FieldText">
    <w:name w:val="Field Text"/>
    <w:basedOn w:val="Normal"/>
    <w:link w:val="FieldTextChar"/>
    <w:qFormat/>
    <w:rsid w:val="00CA5546"/>
    <w:pPr>
      <w:spacing w:after="0" w:line="240" w:lineRule="auto"/>
    </w:pPr>
    <w:rPr>
      <w:rFonts w:eastAsia="Times New Roman" w:cs="Times New Roman"/>
      <w:color w:val="7F7F7F" w:themeColor="text1" w:themeTint="80"/>
      <w:sz w:val="19"/>
      <w:szCs w:val="19"/>
      <w:lang w:val="en-US" w:eastAsia="en-US"/>
    </w:rPr>
  </w:style>
  <w:style w:type="character" w:customStyle="1" w:styleId="FieldTextChar">
    <w:name w:val="Field Text Char"/>
    <w:basedOn w:val="DefaultParagraphFont"/>
    <w:link w:val="FieldText"/>
    <w:rsid w:val="00CA5546"/>
    <w:rPr>
      <w:rFonts w:eastAsia="Times New Roman" w:cs="Times New Roman"/>
      <w:color w:val="7F7F7F" w:themeColor="text1" w:themeTint="80"/>
      <w:sz w:val="19"/>
      <w:szCs w:val="19"/>
      <w:lang w:val="en-US" w:eastAsia="en-US"/>
    </w:rPr>
  </w:style>
  <w:style w:type="paragraph" w:customStyle="1" w:styleId="ED4E69C9771F4BE5940B1DF1ABBF2FC82">
    <w:name w:val="ED4E69C9771F4BE5940B1DF1ABBF2FC82"/>
    <w:rsid w:val="00E91643"/>
    <w:pPr>
      <w:spacing w:after="0" w:line="240" w:lineRule="auto"/>
      <w:jc w:val="center"/>
    </w:pPr>
    <w:rPr>
      <w:rFonts w:eastAsia="Times New Roman" w:cs="Times New Roman"/>
      <w:sz w:val="17"/>
      <w:szCs w:val="19"/>
      <w:lang w:val="en-US" w:eastAsia="en-US"/>
    </w:rPr>
  </w:style>
  <w:style w:type="paragraph" w:customStyle="1" w:styleId="41B32539950C4F49846704BDD0D2F0A53">
    <w:name w:val="41B32539950C4F49846704BDD0D2F0A53"/>
    <w:rsid w:val="00E91643"/>
    <w:pPr>
      <w:spacing w:after="0" w:line="240" w:lineRule="auto"/>
      <w:jc w:val="center"/>
    </w:pPr>
    <w:rPr>
      <w:rFonts w:eastAsia="Times New Roman" w:cs="Times New Roman"/>
      <w:sz w:val="17"/>
      <w:szCs w:val="19"/>
      <w:lang w:val="en-US" w:eastAsia="en-US"/>
    </w:rPr>
  </w:style>
  <w:style w:type="paragraph" w:customStyle="1" w:styleId="334BCC10BE3B497398A9BBA7DFB18542">
    <w:name w:val="334BCC10BE3B497398A9BBA7DFB1854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DAA5C97E0644DE2978EA15DCFB30116">
    <w:name w:val="3DAA5C97E0644DE2978EA15DCFB30116"/>
    <w:rsid w:val="00E91643"/>
  </w:style>
  <w:style w:type="paragraph" w:customStyle="1" w:styleId="A59E1942B19547E2928AE60C40507A31">
    <w:name w:val="A59E1942B19547E2928AE60C40507A31"/>
    <w:rsid w:val="00E91643"/>
  </w:style>
  <w:style w:type="paragraph" w:customStyle="1" w:styleId="D6E1E47FBB4B445B87FC4826365CD7504">
    <w:name w:val="D6E1E47FBB4B445B87FC4826365CD750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4">
    <w:name w:val="15097E1B285E458EBE77D1A8097D9D8A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
    <w:name w:val="A2819BFCC911464597A3DC5944243B2F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
    <w:name w:val="3C2729AC2B18467E8F48EE011B75FC1E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3">
    <w:name w:val="E8842EDF214F49C98C3A927A5BB8CF8A3"/>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3">
    <w:name w:val="ED4E69C9771F4BE5940B1DF1ABBF2FC83"/>
    <w:rsid w:val="005F19A6"/>
    <w:pPr>
      <w:spacing w:after="0" w:line="240" w:lineRule="auto"/>
      <w:jc w:val="center"/>
    </w:pPr>
    <w:rPr>
      <w:rFonts w:eastAsia="Times New Roman" w:cs="Times New Roman"/>
      <w:sz w:val="17"/>
      <w:szCs w:val="19"/>
      <w:lang w:val="en-US" w:eastAsia="en-US"/>
    </w:rPr>
  </w:style>
  <w:style w:type="paragraph" w:customStyle="1" w:styleId="41B32539950C4F49846704BDD0D2F0A54">
    <w:name w:val="41B32539950C4F49846704BDD0D2F0A54"/>
    <w:rsid w:val="005F19A6"/>
    <w:pPr>
      <w:spacing w:after="0" w:line="240" w:lineRule="auto"/>
      <w:jc w:val="center"/>
    </w:pPr>
    <w:rPr>
      <w:rFonts w:eastAsia="Times New Roman" w:cs="Times New Roman"/>
      <w:sz w:val="17"/>
      <w:szCs w:val="19"/>
      <w:lang w:val="en-US" w:eastAsia="en-US"/>
    </w:rPr>
  </w:style>
  <w:style w:type="paragraph" w:customStyle="1" w:styleId="334BCC10BE3B497398A9BBA7DFB185421">
    <w:name w:val="334BCC10BE3B497398A9BBA7DFB18542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
    <w:name w:val="8221697B40A2424D8A73763BEAB8141A"/>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
    <w:name w:val="491FEA84F4FC49B5A6A746E754A2AD0B"/>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
    <w:name w:val="2A0B9189EF4A4370B0FFD7D7F6D350E7"/>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
    <w:name w:val="AF33932DF5F74C819B9C5B1C15768F80"/>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
    <w:name w:val="134F16796FCF46C0AC6815091840FDF8"/>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
    <w:name w:val="ED95F5F1E58642379277C364D71DFACC"/>
    <w:rsid w:val="005F19A6"/>
    <w:pPr>
      <w:spacing w:after="0" w:line="240" w:lineRule="auto"/>
    </w:pPr>
    <w:rPr>
      <w:rFonts w:eastAsia="Times New Roman" w:cs="Times New Roman"/>
      <w:sz w:val="19"/>
      <w:szCs w:val="24"/>
      <w:lang w:val="en-US" w:eastAsia="en-US"/>
    </w:rPr>
  </w:style>
  <w:style w:type="paragraph" w:customStyle="1" w:styleId="DF9EF3CC75894C70A5BCBA1AED6B508F">
    <w:name w:val="DF9EF3CC75894C70A5BCBA1AED6B508F"/>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630A136FD4B64665BFAD33C07D3DF7A8">
    <w:name w:val="630A136FD4B64665BFAD33C07D3DF7A8"/>
    <w:rsid w:val="005F19A6"/>
  </w:style>
  <w:style w:type="paragraph" w:customStyle="1" w:styleId="9C422BB513874448B3BFC46099B54433">
    <w:name w:val="9C422BB513874448B3BFC46099B54433"/>
    <w:rsid w:val="005F19A6"/>
  </w:style>
  <w:style w:type="paragraph" w:customStyle="1" w:styleId="3E82FE9E300F47D7BC1D4BDD909DC762">
    <w:name w:val="3E82FE9E300F47D7BC1D4BDD909DC762"/>
    <w:rsid w:val="005F19A6"/>
  </w:style>
  <w:style w:type="paragraph" w:customStyle="1" w:styleId="D6E1E47FBB4B445B87FC4826365CD7505">
    <w:name w:val="D6E1E47FBB4B445B87FC4826365CD750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5">
    <w:name w:val="15097E1B285E458EBE77D1A8097D9D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2">
    <w:name w:val="A2819BFCC911464597A3DC5944243B2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2">
    <w:name w:val="3C2729AC2B18467E8F48EE011B75FC1E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4">
    <w:name w:val="E8842EDF214F49C98C3A927A5BB8CF8A4"/>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4">
    <w:name w:val="ED4E69C9771F4BE5940B1DF1ABBF2FC84"/>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5">
    <w:name w:val="41B32539950C4F49846704BDD0D2F0A55"/>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2">
    <w:name w:val="334BCC10BE3B497398A9BBA7DFB18542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1">
    <w:name w:val="8221697B40A2424D8A73763BEAB8141A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1">
    <w:name w:val="491FEA84F4FC49B5A6A746E754A2AD0B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
    <w:name w:val="2A0B9189EF4A4370B0FFD7D7F6D350E7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1">
    <w:name w:val="AF33932DF5F74C819B9C5B1C15768F80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1">
    <w:name w:val="134F16796FCF46C0AC6815091840FDF8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1">
    <w:name w:val="ED95F5F1E58642379277C364D71DFACC1"/>
    <w:rsid w:val="00886E83"/>
    <w:pPr>
      <w:spacing w:after="0" w:line="240" w:lineRule="auto"/>
    </w:pPr>
    <w:rPr>
      <w:rFonts w:eastAsia="Times New Roman" w:cs="Times New Roman"/>
      <w:sz w:val="19"/>
      <w:szCs w:val="24"/>
      <w:lang w:val="en-US" w:eastAsia="en-US"/>
    </w:rPr>
  </w:style>
  <w:style w:type="paragraph" w:customStyle="1" w:styleId="DF9EF3CC75894C70A5BCBA1AED6B508F1">
    <w:name w:val="DF9EF3CC75894C70A5BCBA1AED6B508F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6">
    <w:name w:val="D6E1E47FBB4B445B87FC4826365CD750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6">
    <w:name w:val="15097E1B285E458EBE77D1A8097D9D8A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3">
    <w:name w:val="A2819BFCC911464597A3DC5944243B2F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3">
    <w:name w:val="3C2729AC2B18467E8F48EE011B75FC1E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5">
    <w:name w:val="E8842EDF214F49C98C3A927A5BB8CF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5">
    <w:name w:val="ED4E69C9771F4BE5940B1DF1ABBF2FC85"/>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6">
    <w:name w:val="41B32539950C4F49846704BDD0D2F0A56"/>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3">
    <w:name w:val="334BCC10BE3B497398A9BBA7DFB18542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2">
    <w:name w:val="8221697B40A2424D8A73763BEAB8141A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2">
    <w:name w:val="491FEA84F4FC49B5A6A746E754A2AD0B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2">
    <w:name w:val="2A0B9189EF4A4370B0FFD7D7F6D350E7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2">
    <w:name w:val="AF33932DF5F74C819B9C5B1C15768F80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2">
    <w:name w:val="134F16796FCF46C0AC6815091840FDF8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2">
    <w:name w:val="ED95F5F1E58642379277C364D71DFACC2"/>
    <w:rsid w:val="00886E83"/>
    <w:pPr>
      <w:spacing w:after="0" w:line="240" w:lineRule="auto"/>
    </w:pPr>
    <w:rPr>
      <w:rFonts w:eastAsia="Times New Roman" w:cs="Times New Roman"/>
      <w:sz w:val="19"/>
      <w:szCs w:val="24"/>
      <w:lang w:val="en-US" w:eastAsia="en-US"/>
    </w:rPr>
  </w:style>
  <w:style w:type="paragraph" w:customStyle="1" w:styleId="DF9EF3CC75894C70A5BCBA1AED6B508F2">
    <w:name w:val="DF9EF3CC75894C70A5BCBA1AED6B508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7">
    <w:name w:val="D6E1E47FBB4B445B87FC4826365CD750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7">
    <w:name w:val="15097E1B285E458EBE77D1A8097D9D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4">
    <w:name w:val="A2819BFCC911464597A3DC5944243B2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4">
    <w:name w:val="3C2729AC2B18467E8F48EE011B75FC1E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6">
    <w:name w:val="E8842EDF214F49C98C3A927A5BB8CF8A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6">
    <w:name w:val="ED4E69C9771F4BE5940B1DF1ABBF2FC86"/>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7">
    <w:name w:val="41B32539950C4F49846704BDD0D2F0A57"/>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4">
    <w:name w:val="334BCC10BE3B497398A9BBA7DFB18542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3">
    <w:name w:val="8221697B40A2424D8A73763BEAB8141A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3">
    <w:name w:val="491FEA84F4FC49B5A6A746E754A2AD0B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3">
    <w:name w:val="2A0B9189EF4A4370B0FFD7D7F6D350E7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3">
    <w:name w:val="AF33932DF5F74C819B9C5B1C15768F80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3">
    <w:name w:val="134F16796FCF46C0AC6815091840FDF8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3">
    <w:name w:val="ED95F5F1E58642379277C364D71DFACC3"/>
    <w:rsid w:val="00416F14"/>
    <w:pPr>
      <w:spacing w:after="0" w:line="240" w:lineRule="auto"/>
    </w:pPr>
    <w:rPr>
      <w:rFonts w:eastAsia="Times New Roman" w:cs="Times New Roman"/>
      <w:sz w:val="19"/>
      <w:szCs w:val="24"/>
      <w:lang w:val="en-US" w:eastAsia="en-US"/>
    </w:rPr>
  </w:style>
  <w:style w:type="paragraph" w:customStyle="1" w:styleId="DF9EF3CC75894C70A5BCBA1AED6B508F3">
    <w:name w:val="DF9EF3CC75894C70A5BCBA1AED6B508F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8">
    <w:name w:val="D6E1E47FBB4B445B87FC4826365CD750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8">
    <w:name w:val="15097E1B285E458EBE77D1A8097D9D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5">
    <w:name w:val="A2819BFCC911464597A3DC5944243B2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5">
    <w:name w:val="3C2729AC2B18467E8F48EE011B75FC1E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7">
    <w:name w:val="E8842EDF214F49C98C3A927A5BB8CF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7">
    <w:name w:val="ED4E69C9771F4BE5940B1DF1ABBF2FC87"/>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8">
    <w:name w:val="41B32539950C4F49846704BDD0D2F0A58"/>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5">
    <w:name w:val="334BCC10BE3B497398A9BBA7DFB18542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4">
    <w:name w:val="8221697B40A2424D8A73763BEAB8141A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4">
    <w:name w:val="491FEA84F4FC49B5A6A746E754A2AD0B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4">
    <w:name w:val="2A0B9189EF4A4370B0FFD7D7F6D350E7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4">
    <w:name w:val="AF33932DF5F74C819B9C5B1C15768F80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4">
    <w:name w:val="134F16796FCF46C0AC6815091840FDF8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4">
    <w:name w:val="ED95F5F1E58642379277C364D71DFACC4"/>
    <w:rsid w:val="00416F14"/>
    <w:pPr>
      <w:spacing w:after="0" w:line="240" w:lineRule="auto"/>
    </w:pPr>
    <w:rPr>
      <w:rFonts w:eastAsia="Times New Roman" w:cs="Times New Roman"/>
      <w:sz w:val="19"/>
      <w:szCs w:val="24"/>
      <w:lang w:val="en-US" w:eastAsia="en-US"/>
    </w:rPr>
  </w:style>
  <w:style w:type="paragraph" w:customStyle="1" w:styleId="DF9EF3CC75894C70A5BCBA1AED6B508F4">
    <w:name w:val="DF9EF3CC75894C70A5BCBA1AED6B508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9">
    <w:name w:val="D6E1E47FBB4B445B87FC4826365CD750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9">
    <w:name w:val="15097E1B285E458EBE77D1A8097D9D8A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6">
    <w:name w:val="A2819BFCC911464597A3DC5944243B2F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6">
    <w:name w:val="3C2729AC2B18467E8F48EE011B75FC1E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8">
    <w:name w:val="E8842EDF214F49C98C3A927A5BB8CF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8">
    <w:name w:val="ED4E69C9771F4BE5940B1DF1ABBF2FC88"/>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9">
    <w:name w:val="41B32539950C4F49846704BDD0D2F0A59"/>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6">
    <w:name w:val="334BCC10BE3B497398A9BBA7DFB18542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5">
    <w:name w:val="8221697B40A2424D8A73763BEAB8141A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5">
    <w:name w:val="491FEA84F4FC49B5A6A746E754A2AD0B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5">
    <w:name w:val="2A0B9189EF4A4370B0FFD7D7F6D350E7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5">
    <w:name w:val="AF33932DF5F74C819B9C5B1C15768F80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5">
    <w:name w:val="134F16796FCF46C0AC6815091840FDF8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5">
    <w:name w:val="ED95F5F1E58642379277C364D71DFACC5"/>
    <w:rsid w:val="00416F14"/>
    <w:pPr>
      <w:spacing w:after="0" w:line="240" w:lineRule="auto"/>
    </w:pPr>
    <w:rPr>
      <w:rFonts w:eastAsia="Times New Roman" w:cs="Times New Roman"/>
      <w:sz w:val="19"/>
      <w:szCs w:val="24"/>
      <w:lang w:val="en-US" w:eastAsia="en-US"/>
    </w:rPr>
  </w:style>
  <w:style w:type="paragraph" w:customStyle="1" w:styleId="DF9EF3CC75894C70A5BCBA1AED6B508F5">
    <w:name w:val="DF9EF3CC75894C70A5BCBA1AED6B508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0">
    <w:name w:val="D6E1E47FBB4B445B87FC4826365CD750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0">
    <w:name w:val="15097E1B285E458EBE77D1A8097D9D8A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7">
    <w:name w:val="A2819BFCC911464597A3DC5944243B2F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7">
    <w:name w:val="3C2729AC2B18467E8F48EE011B75FC1E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9">
    <w:name w:val="E8842EDF214F49C98C3A927A5BB8CF8A9"/>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9">
    <w:name w:val="ED4E69C9771F4BE5940B1DF1ABBF2FC89"/>
    <w:rsid w:val="00EA4DF3"/>
    <w:pPr>
      <w:spacing w:after="0" w:line="240" w:lineRule="auto"/>
      <w:jc w:val="center"/>
    </w:pPr>
    <w:rPr>
      <w:rFonts w:eastAsia="Times New Roman" w:cs="Times New Roman"/>
      <w:sz w:val="17"/>
      <w:szCs w:val="19"/>
      <w:lang w:val="en-US" w:eastAsia="en-US"/>
    </w:rPr>
  </w:style>
  <w:style w:type="paragraph" w:customStyle="1" w:styleId="41B32539950C4F49846704BDD0D2F0A510">
    <w:name w:val="41B32539950C4F49846704BDD0D2F0A510"/>
    <w:rsid w:val="00EA4DF3"/>
    <w:pPr>
      <w:spacing w:after="0" w:line="240" w:lineRule="auto"/>
      <w:jc w:val="center"/>
    </w:pPr>
    <w:rPr>
      <w:rFonts w:eastAsia="Times New Roman" w:cs="Times New Roman"/>
      <w:sz w:val="17"/>
      <w:szCs w:val="19"/>
      <w:lang w:val="en-US" w:eastAsia="en-US"/>
    </w:rPr>
  </w:style>
  <w:style w:type="paragraph" w:customStyle="1" w:styleId="2F6F6784B9C4438886B9984225BA0FC9">
    <w:name w:val="2F6F6784B9C4438886B9984225BA0FC9"/>
    <w:rsid w:val="00EA4DF3"/>
    <w:pPr>
      <w:spacing w:after="0" w:line="240" w:lineRule="auto"/>
      <w:jc w:val="center"/>
    </w:pPr>
    <w:rPr>
      <w:rFonts w:eastAsia="Times New Roman" w:cs="Times New Roman"/>
      <w:sz w:val="17"/>
      <w:szCs w:val="19"/>
      <w:lang w:val="en-US" w:eastAsia="en-US"/>
    </w:rPr>
  </w:style>
  <w:style w:type="paragraph" w:customStyle="1" w:styleId="334BCC10BE3B497398A9BBA7DFB185427">
    <w:name w:val="334BCC10BE3B497398A9BBA7DFB18542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6">
    <w:name w:val="8221697B40A2424D8A73763BEAB8141A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6">
    <w:name w:val="491FEA84F4FC49B5A6A746E754A2AD0B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6">
    <w:name w:val="2A0B9189EF4A4370B0FFD7D7F6D350E7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6">
    <w:name w:val="AF33932DF5F74C819B9C5B1C15768F80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6">
    <w:name w:val="134F16796FCF46C0AC6815091840FDF8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6">
    <w:name w:val="ED95F5F1E58642379277C364D71DFACC6"/>
    <w:rsid w:val="00EA4DF3"/>
    <w:pPr>
      <w:spacing w:after="0" w:line="240" w:lineRule="auto"/>
    </w:pPr>
    <w:rPr>
      <w:rFonts w:eastAsia="Times New Roman" w:cs="Times New Roman"/>
      <w:sz w:val="19"/>
      <w:szCs w:val="24"/>
      <w:lang w:val="en-US" w:eastAsia="en-US"/>
    </w:rPr>
  </w:style>
  <w:style w:type="paragraph" w:customStyle="1" w:styleId="DF9EF3CC75894C70A5BCBA1AED6B508F6">
    <w:name w:val="DF9EF3CC75894C70A5BCBA1AED6B508F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FD2217DC21A4D8BAF5C3B89778939A9">
    <w:name w:val="3FD2217DC21A4D8BAF5C3B89778939A9"/>
    <w:rsid w:val="00CA5546"/>
  </w:style>
  <w:style w:type="paragraph" w:customStyle="1" w:styleId="C4AEDA2582B84096AD514EAB896F29DD">
    <w:name w:val="C4AEDA2582B84096AD514EAB896F29DD"/>
    <w:rsid w:val="00CA5546"/>
  </w:style>
  <w:style w:type="paragraph" w:customStyle="1" w:styleId="71133E948E8E451C8618AD607A41BFAA">
    <w:name w:val="71133E948E8E451C8618AD607A41BFAA"/>
    <w:rsid w:val="00CA5546"/>
  </w:style>
  <w:style w:type="paragraph" w:customStyle="1" w:styleId="A6C4E3CFE832432CBF77E50078E99FC8">
    <w:name w:val="A6C4E3CFE832432CBF77E50078E99FC8"/>
    <w:rsid w:val="00CA5546"/>
  </w:style>
  <w:style w:type="paragraph" w:customStyle="1" w:styleId="310DC594D7534F6E81B3E6D86F5F8BE8">
    <w:name w:val="310DC594D7534F6E81B3E6D86F5F8BE8"/>
    <w:rsid w:val="00CA5546"/>
  </w:style>
  <w:style w:type="paragraph" w:customStyle="1" w:styleId="48EA07E6FFBB4D45870F3A7896C0A38E">
    <w:name w:val="48EA07E6FFBB4D45870F3A7896C0A38E"/>
    <w:rsid w:val="00CA5546"/>
  </w:style>
  <w:style w:type="paragraph" w:customStyle="1" w:styleId="0F1DF2B8DF1B45EF818669A452EF51B6">
    <w:name w:val="0F1DF2B8DF1B45EF818669A452EF51B6"/>
    <w:rsid w:val="00CA5546"/>
  </w:style>
  <w:style w:type="paragraph" w:customStyle="1" w:styleId="96B196511B2041C29F6FF4EE9E6681AF">
    <w:name w:val="96B196511B2041C29F6FF4EE9E6681AF"/>
    <w:rsid w:val="00CA5546"/>
  </w:style>
  <w:style w:type="paragraph" w:customStyle="1" w:styleId="ECC453BAF88B463A8EBE93AC47B983E4">
    <w:name w:val="ECC453BAF88B463A8EBE93AC47B983E4"/>
    <w:rsid w:val="00CA5546"/>
  </w:style>
  <w:style w:type="paragraph" w:customStyle="1" w:styleId="26DF8AAFAC61412B9DABF64E677992A7">
    <w:name w:val="26DF8AAFAC61412B9DABF64E677992A7"/>
    <w:rsid w:val="00CA5546"/>
  </w:style>
  <w:style w:type="paragraph" w:customStyle="1" w:styleId="E94EC55CC0D444D889545ABF8A58FD23">
    <w:name w:val="E94EC55CC0D444D889545ABF8A58FD23"/>
    <w:rsid w:val="00CA5546"/>
  </w:style>
  <w:style w:type="paragraph" w:customStyle="1" w:styleId="2991E772AA2C4EEB83C8F4DEA8122110">
    <w:name w:val="2991E772AA2C4EEB83C8F4DEA8122110"/>
    <w:rsid w:val="00CA5546"/>
  </w:style>
  <w:style w:type="paragraph" w:customStyle="1" w:styleId="EE910B36766940D8821096C0AB9B199A">
    <w:name w:val="EE910B36766940D8821096C0AB9B199A"/>
    <w:rsid w:val="00CA5546"/>
  </w:style>
  <w:style w:type="paragraph" w:customStyle="1" w:styleId="5275D0380F294B8C8BD1B5D4BAAF745D">
    <w:name w:val="5275D0380F294B8C8BD1B5D4BAAF745D"/>
    <w:rsid w:val="00CA5546"/>
  </w:style>
  <w:style w:type="paragraph" w:customStyle="1" w:styleId="A6722CD1B66C45EAA300DFAE5A58A981">
    <w:name w:val="A6722CD1B66C45EAA300DFAE5A58A981"/>
    <w:rsid w:val="00CA5546"/>
  </w:style>
  <w:style w:type="paragraph" w:customStyle="1" w:styleId="9D4F09A84A104943B3126D988E0780E2">
    <w:name w:val="9D4F09A84A104943B3126D988E0780E2"/>
    <w:rsid w:val="00CA5546"/>
  </w:style>
  <w:style w:type="paragraph" w:customStyle="1" w:styleId="2499A91709DC4509B4B69D2FAC5996DF">
    <w:name w:val="2499A91709DC4509B4B69D2FAC5996DF"/>
    <w:rsid w:val="00CA5546"/>
  </w:style>
  <w:style w:type="paragraph" w:customStyle="1" w:styleId="EEED9F2E95EF410E9233441B962BA4A5">
    <w:name w:val="EEED9F2E95EF410E9233441B962BA4A5"/>
    <w:rsid w:val="00CA5546"/>
  </w:style>
  <w:style w:type="paragraph" w:customStyle="1" w:styleId="F4FA8902543C458C9E87C0A8BC3F041E">
    <w:name w:val="F4FA8902543C458C9E87C0A8BC3F041E"/>
    <w:rsid w:val="00CA5546"/>
  </w:style>
  <w:style w:type="paragraph" w:customStyle="1" w:styleId="23DFEBD16DAD424FB9A13FFC29198F36">
    <w:name w:val="23DFEBD16DAD424FB9A13FFC29198F36"/>
    <w:rsid w:val="00CA5546"/>
  </w:style>
  <w:style w:type="paragraph" w:customStyle="1" w:styleId="25E3720BDD944DA5BA22A28B0D1B48F8">
    <w:name w:val="25E3720BDD944DA5BA22A28B0D1B48F8"/>
    <w:rsid w:val="00CA5546"/>
  </w:style>
  <w:style w:type="paragraph" w:customStyle="1" w:styleId="97E3E3170D77454A864C1736268326B6">
    <w:name w:val="97E3E3170D77454A864C1736268326B6"/>
    <w:rsid w:val="00CA5546"/>
  </w:style>
  <w:style w:type="paragraph" w:customStyle="1" w:styleId="D6E1E47FBB4B445B87FC4826365CD75011">
    <w:name w:val="D6E1E47FBB4B445B87FC4826365CD750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1">
    <w:name w:val="15097E1B285E458EBE77D1A8097D9D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8">
    <w:name w:val="A2819BFCC911464597A3DC5944243B2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8">
    <w:name w:val="3C2729AC2B18467E8F48EE011B75FC1E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0">
    <w:name w:val="E8842EDF214F49C98C3A927A5BB8CF8A10"/>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
    <w:name w:val="F525A916593C40ED846E0C1065FBEB51"/>
    <w:rsid w:val="00CA5546"/>
    <w:pPr>
      <w:spacing w:after="0" w:line="240" w:lineRule="auto"/>
    </w:pPr>
    <w:rPr>
      <w:rFonts w:eastAsia="Times New Roman" w:cs="Times New Roman"/>
      <w:sz w:val="19"/>
      <w:szCs w:val="24"/>
      <w:lang w:val="en-US" w:eastAsia="en-US"/>
    </w:rPr>
  </w:style>
  <w:style w:type="paragraph" w:customStyle="1" w:styleId="B956A7825A2A49E0823C46BEDFB62385">
    <w:name w:val="B956A7825A2A49E0823C46BEDFB62385"/>
    <w:rsid w:val="00CA5546"/>
    <w:pPr>
      <w:spacing w:after="0" w:line="240" w:lineRule="auto"/>
    </w:pPr>
    <w:rPr>
      <w:rFonts w:eastAsia="Times New Roman" w:cs="Times New Roman"/>
      <w:sz w:val="19"/>
      <w:szCs w:val="24"/>
      <w:lang w:val="en-US" w:eastAsia="en-US"/>
    </w:rPr>
  </w:style>
  <w:style w:type="paragraph" w:customStyle="1" w:styleId="48EA07E6FFBB4D45870F3A7896C0A38E1">
    <w:name w:val="48EA07E6FFBB4D45870F3A7896C0A38E1"/>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1">
    <w:name w:val="97E3E3170D77454A864C1736268326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1">
    <w:name w:val="0F1DF2B8DF1B45EF818669A452EF51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1">
    <w:name w:val="26DF8AAFAC61412B9DABF64E677992A7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1">
    <w:name w:val="F4FA8902543C458C9E87C0A8BC3F041E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7">
    <w:name w:val="2A0B9189EF4A4370B0FFD7D7F6D350E7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7">
    <w:name w:val="DF9EF3CC75894C70A5BCBA1AED6B508F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2">
    <w:name w:val="D6E1E47FBB4B445B87FC4826365CD750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2">
    <w:name w:val="15097E1B285E458EBE77D1A8097D9D8A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9">
    <w:name w:val="A2819BFCC911464597A3DC5944243B2F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9">
    <w:name w:val="3C2729AC2B18467E8F48EE011B75FC1E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1">
    <w:name w:val="E8842EDF214F49C98C3A927A5BB8CF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1">
    <w:name w:val="F525A916593C40ED846E0C1065FBEB511"/>
    <w:rsid w:val="00CA5546"/>
    <w:pPr>
      <w:spacing w:after="0" w:line="240" w:lineRule="auto"/>
    </w:pPr>
    <w:rPr>
      <w:rFonts w:eastAsia="Times New Roman" w:cs="Times New Roman"/>
      <w:sz w:val="19"/>
      <w:szCs w:val="24"/>
      <w:lang w:val="en-US" w:eastAsia="en-US"/>
    </w:rPr>
  </w:style>
  <w:style w:type="paragraph" w:customStyle="1" w:styleId="B956A7825A2A49E0823C46BEDFB623851">
    <w:name w:val="B956A7825A2A49E0823C46BEDFB623851"/>
    <w:rsid w:val="00CA5546"/>
    <w:pPr>
      <w:spacing w:after="0" w:line="240" w:lineRule="auto"/>
    </w:pPr>
    <w:rPr>
      <w:rFonts w:eastAsia="Times New Roman" w:cs="Times New Roman"/>
      <w:sz w:val="19"/>
      <w:szCs w:val="24"/>
      <w:lang w:val="en-US" w:eastAsia="en-US"/>
    </w:rPr>
  </w:style>
  <w:style w:type="paragraph" w:customStyle="1" w:styleId="48EA07E6FFBB4D45870F3A7896C0A38E2">
    <w:name w:val="48EA07E6FFBB4D45870F3A7896C0A38E2"/>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2">
    <w:name w:val="97E3E3170D77454A864C1736268326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2">
    <w:name w:val="0F1DF2B8DF1B45EF818669A452EF51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2">
    <w:name w:val="26DF8AAFAC61412B9DABF64E677992A7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2">
    <w:name w:val="F4FA8902543C458C9E87C0A8BC3F041E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8">
    <w:name w:val="2A0B9189EF4A4370B0FFD7D7F6D350E7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8">
    <w:name w:val="DF9EF3CC75894C70A5BCBA1AED6B508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
    <w:name w:val="51774AC0F39746B7BC0DA60C3C5D6695"/>
    <w:rsid w:val="00ED2726"/>
  </w:style>
  <w:style w:type="paragraph" w:customStyle="1" w:styleId="D6E1E47FBB4B445B87FC4826365CD75013">
    <w:name w:val="D6E1E47FBB4B445B87FC4826365CD750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3">
    <w:name w:val="15097E1B285E458EBE77D1A8097D9D8A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0">
    <w:name w:val="A2819BFCC911464597A3DC5944243B2F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0">
    <w:name w:val="3C2729AC2B18467E8F48EE011B75FC1E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2">
    <w:name w:val="E8842EDF214F49C98C3A927A5BB8CF8A12"/>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2">
    <w:name w:val="F525A916593C40ED846E0C1065FBEB512"/>
    <w:rsid w:val="00F93C82"/>
    <w:pPr>
      <w:spacing w:after="0" w:line="240" w:lineRule="auto"/>
    </w:pPr>
    <w:rPr>
      <w:rFonts w:eastAsia="Times New Roman" w:cs="Times New Roman"/>
      <w:sz w:val="19"/>
      <w:szCs w:val="24"/>
      <w:lang w:val="en-US" w:eastAsia="en-US"/>
    </w:rPr>
  </w:style>
  <w:style w:type="paragraph" w:customStyle="1" w:styleId="B956A7825A2A49E0823C46BEDFB623852">
    <w:name w:val="B956A7825A2A49E0823C46BEDFB623852"/>
    <w:rsid w:val="00F93C82"/>
    <w:pPr>
      <w:spacing w:after="0" w:line="240" w:lineRule="auto"/>
    </w:pPr>
    <w:rPr>
      <w:rFonts w:eastAsia="Times New Roman" w:cs="Times New Roman"/>
      <w:sz w:val="19"/>
      <w:szCs w:val="24"/>
      <w:lang w:val="en-US" w:eastAsia="en-US"/>
    </w:rPr>
  </w:style>
  <w:style w:type="paragraph" w:customStyle="1" w:styleId="97E3E3170D77454A864C1736268326B63">
    <w:name w:val="97E3E3170D77454A864C1736268326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1">
    <w:name w:val="51774AC0F39746B7BC0DA60C3C5D66951"/>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3">
    <w:name w:val="0F1DF2B8DF1B45EF818669A452EF51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3">
    <w:name w:val="26DF8AAFAC61412B9DABF64E677992A7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3">
    <w:name w:val="F4FA8902543C458C9E87C0A8BC3F041E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9">
    <w:name w:val="2A0B9189EF4A4370B0FFD7D7F6D350E7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9">
    <w:name w:val="DF9EF3CC75894C70A5BCBA1AED6B508F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
    <w:name w:val="6AC63D98545E47ADB76244F1DA224090"/>
    <w:rsid w:val="009053BA"/>
  </w:style>
  <w:style w:type="paragraph" w:customStyle="1" w:styleId="796B1F7D223C40FF84DBFD64538080FE">
    <w:name w:val="796B1F7D223C40FF84DBFD64538080FE"/>
    <w:rsid w:val="00B35E7E"/>
  </w:style>
  <w:style w:type="paragraph" w:customStyle="1" w:styleId="3B79E88896ED4FEA831C396962845F4E">
    <w:name w:val="3B79E88896ED4FEA831C396962845F4E"/>
    <w:rsid w:val="00B35E7E"/>
  </w:style>
  <w:style w:type="paragraph" w:customStyle="1" w:styleId="76FBDABF67554A1DA799439D66E34F24">
    <w:name w:val="76FBDABF67554A1DA799439D66E34F24"/>
    <w:rsid w:val="00B35E7E"/>
  </w:style>
  <w:style w:type="paragraph" w:customStyle="1" w:styleId="796B1F7D223C40FF84DBFD64538080FE1">
    <w:name w:val="796B1F7D223C40FF84DBFD64538080F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B79E88896ED4FEA831C396962845F4E1">
    <w:name w:val="3B79E88896ED4FEA831C396962845F4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76FBDABF67554A1DA799439D66E34F241">
    <w:name w:val="76FBDABF67554A1DA799439D66E34F24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4">
    <w:name w:val="D6E1E47FBB4B445B87FC4826365CD750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4">
    <w:name w:val="15097E1B285E458EBE77D1A8097D9D8A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1">
    <w:name w:val="A2819BFCC911464597A3DC5944243B2F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1">
    <w:name w:val="3C2729AC2B18467E8F48EE011B75FC1E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3">
    <w:name w:val="E8842EDF214F49C98C3A927A5BB8CF8A13"/>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97E3E3170D77454A864C1736268326B64">
    <w:name w:val="97E3E3170D77454A864C1736268326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2">
    <w:name w:val="51774AC0F39746B7BC0DA60C3C5D66952"/>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1">
    <w:name w:val="6AC63D98545E47ADB76244F1DA224090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4">
    <w:name w:val="0F1DF2B8DF1B45EF818669A452EF51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4">
    <w:name w:val="26DF8AAFAC61412B9DABF64E677992A7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4">
    <w:name w:val="F4FA8902543C458C9E87C0A8BC3F041E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0">
    <w:name w:val="2A0B9189EF4A4370B0FFD7D7F6D350E710"/>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10">
    <w:name w:val="DF9EF3CC75894C70A5BCBA1AED6B508F10"/>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5C8269F5970C456AA85C9CCEF2DF37E1">
    <w:name w:val="5C8269F5970C456AA85C9CCEF2DF37E1"/>
    <w:rsid w:val="008A3C3B"/>
  </w:style>
  <w:style w:type="paragraph" w:customStyle="1" w:styleId="A11368E798B643B9A4CCA45566D0F7E7">
    <w:name w:val="A11368E798B643B9A4CCA45566D0F7E7"/>
    <w:rsid w:val="008A3C3B"/>
  </w:style>
  <w:style w:type="paragraph" w:customStyle="1" w:styleId="E4E6B02570ED454FADC8A71BE8506632">
    <w:name w:val="E4E6B02570ED454FADC8A71BE8506632"/>
    <w:rsid w:val="008A3C3B"/>
  </w:style>
  <w:style w:type="paragraph" w:customStyle="1" w:styleId="61945908C9EE47989D937E574249148A">
    <w:name w:val="61945908C9EE47989D937E574249148A"/>
    <w:rsid w:val="008A3C3B"/>
  </w:style>
  <w:style w:type="paragraph" w:customStyle="1" w:styleId="EBE9E19C533D41648D43278C04F1FA57">
    <w:name w:val="EBE9E19C533D41648D43278C04F1FA57"/>
    <w:rsid w:val="008A3C3B"/>
  </w:style>
  <w:style w:type="paragraph" w:customStyle="1" w:styleId="C03498D9C73444499C0DF77AE196975D">
    <w:name w:val="C03498D9C73444499C0DF77AE196975D"/>
    <w:rsid w:val="008A3C3B"/>
  </w:style>
  <w:style w:type="paragraph" w:customStyle="1" w:styleId="1DCB4453E9F64531A44EB4ADC3BDAE30">
    <w:name w:val="1DCB4453E9F64531A44EB4ADC3BDAE30"/>
    <w:rsid w:val="005571BB"/>
  </w:style>
  <w:style w:type="paragraph" w:customStyle="1" w:styleId="A15F83D1DD384188BB3C28E94209FC1A">
    <w:name w:val="A15F83D1DD384188BB3C28E94209FC1A"/>
    <w:rsid w:val="005571BB"/>
  </w:style>
  <w:style w:type="paragraph" w:customStyle="1" w:styleId="2966995B50CD422C927068468C8CC80E">
    <w:name w:val="2966995B50CD422C927068468C8CC80E"/>
    <w:rsid w:val="005571BB"/>
  </w:style>
  <w:style w:type="paragraph" w:customStyle="1" w:styleId="0D95B0F7A6B246C8A21D5E49407E67F4">
    <w:name w:val="0D95B0F7A6B246C8A21D5E49407E67F4"/>
    <w:rsid w:val="005571BB"/>
  </w:style>
  <w:style w:type="paragraph" w:customStyle="1" w:styleId="2827716EA3964DCCA55C34903D5AC1B7">
    <w:name w:val="2827716EA3964DCCA55C34903D5AC1B7"/>
    <w:rsid w:val="005571BB"/>
  </w:style>
  <w:style w:type="paragraph" w:customStyle="1" w:styleId="0580CD2AE45B49E1B425031DEB687310">
    <w:name w:val="0580CD2AE45B49E1B425031DEB687310"/>
    <w:rsid w:val="005571BB"/>
  </w:style>
  <w:style w:type="paragraph" w:customStyle="1" w:styleId="763E19417F60447794C08DE9CCEB34A0">
    <w:name w:val="763E19417F60447794C08DE9CCEB34A0"/>
    <w:rsid w:val="005571BB"/>
  </w:style>
  <w:style w:type="paragraph" w:customStyle="1" w:styleId="3F54F0D43FF94EC685703E12053983E8">
    <w:name w:val="3F54F0D43FF94EC685703E12053983E8"/>
    <w:rsid w:val="005571BB"/>
  </w:style>
  <w:style w:type="paragraph" w:customStyle="1" w:styleId="133EFBEF711C4F4199B2895338D4677B">
    <w:name w:val="133EFBEF711C4F4199B2895338D4677B"/>
    <w:rsid w:val="005571BB"/>
  </w:style>
  <w:style w:type="paragraph" w:customStyle="1" w:styleId="C4F0C2B57CB64CA99FAEA6D68EB1B1FE">
    <w:name w:val="C4F0C2B57CB64CA99FAEA6D68EB1B1FE"/>
    <w:rsid w:val="005571BB"/>
  </w:style>
  <w:style w:type="paragraph" w:customStyle="1" w:styleId="001F4F79D5D944869A7228D65FEA679A">
    <w:name w:val="001F4F79D5D944869A7228D65FEA679A"/>
    <w:rsid w:val="005571BB"/>
  </w:style>
  <w:style w:type="paragraph" w:customStyle="1" w:styleId="796B1F7D223C40FF84DBFD64538080FE2">
    <w:name w:val="796B1F7D223C40FF84DBFD64538080FE2"/>
    <w:rsid w:val="005571BB"/>
    <w:pPr>
      <w:spacing w:after="0" w:line="240" w:lineRule="auto"/>
    </w:pPr>
    <w:rPr>
      <w:rFonts w:eastAsia="Times New Roman" w:cs="Times New Roman"/>
      <w:color w:val="7F7F7F" w:themeColor="text1" w:themeTint="80"/>
      <w:sz w:val="19"/>
      <w:szCs w:val="19"/>
      <w:lang w:eastAsia="en-US"/>
    </w:rPr>
  </w:style>
  <w:style w:type="paragraph" w:customStyle="1" w:styleId="3B79E88896ED4FEA831C396962845F4E2">
    <w:name w:val="3B79E88896ED4FEA831C396962845F4E2"/>
    <w:rsid w:val="005571BB"/>
    <w:pPr>
      <w:spacing w:after="0" w:line="240" w:lineRule="auto"/>
    </w:pPr>
    <w:rPr>
      <w:rFonts w:eastAsia="Times New Roman" w:cs="Times New Roman"/>
      <w:color w:val="7F7F7F" w:themeColor="text1" w:themeTint="80"/>
      <w:sz w:val="19"/>
      <w:szCs w:val="19"/>
      <w:lang w:eastAsia="en-US"/>
    </w:rPr>
  </w:style>
  <w:style w:type="paragraph" w:customStyle="1" w:styleId="76FBDABF67554A1DA799439D66E34F242">
    <w:name w:val="76FBDABF67554A1DA799439D66E34F242"/>
    <w:rsid w:val="005571BB"/>
    <w:pPr>
      <w:spacing w:after="0" w:line="240" w:lineRule="auto"/>
    </w:pPr>
    <w:rPr>
      <w:rFonts w:eastAsia="Times New Roman" w:cs="Times New Roman"/>
      <w:color w:val="7F7F7F" w:themeColor="text1" w:themeTint="80"/>
      <w:sz w:val="19"/>
      <w:szCs w:val="19"/>
      <w:lang w:eastAsia="en-US"/>
    </w:rPr>
  </w:style>
  <w:style w:type="paragraph" w:customStyle="1" w:styleId="D6E1E47FBB4B445B87FC4826365CD75015">
    <w:name w:val="D6E1E47FBB4B445B87FC4826365CD75015"/>
    <w:rsid w:val="005571BB"/>
    <w:pPr>
      <w:spacing w:after="0" w:line="240" w:lineRule="auto"/>
    </w:pPr>
    <w:rPr>
      <w:rFonts w:eastAsia="Times New Roman" w:cs="Times New Roman"/>
      <w:color w:val="7F7F7F" w:themeColor="text1" w:themeTint="80"/>
      <w:sz w:val="19"/>
      <w:szCs w:val="19"/>
      <w:lang w:eastAsia="en-US"/>
    </w:rPr>
  </w:style>
  <w:style w:type="paragraph" w:customStyle="1" w:styleId="15097E1B285E458EBE77D1A8097D9D8A15">
    <w:name w:val="15097E1B285E458EBE77D1A8097D9D8A15"/>
    <w:rsid w:val="005571BB"/>
    <w:pPr>
      <w:spacing w:after="0" w:line="240" w:lineRule="auto"/>
    </w:pPr>
    <w:rPr>
      <w:rFonts w:eastAsia="Times New Roman" w:cs="Times New Roman"/>
      <w:color w:val="7F7F7F" w:themeColor="text1" w:themeTint="80"/>
      <w:sz w:val="19"/>
      <w:szCs w:val="19"/>
      <w:lang w:eastAsia="en-US"/>
    </w:rPr>
  </w:style>
  <w:style w:type="paragraph" w:customStyle="1" w:styleId="A2819BFCC911464597A3DC5944243B2F12">
    <w:name w:val="A2819BFCC911464597A3DC5944243B2F12"/>
    <w:rsid w:val="005571BB"/>
    <w:pPr>
      <w:spacing w:after="0" w:line="240" w:lineRule="auto"/>
    </w:pPr>
    <w:rPr>
      <w:rFonts w:eastAsia="Times New Roman" w:cs="Times New Roman"/>
      <w:color w:val="7F7F7F" w:themeColor="text1" w:themeTint="80"/>
      <w:sz w:val="19"/>
      <w:szCs w:val="19"/>
      <w:lang w:eastAsia="en-US"/>
    </w:rPr>
  </w:style>
  <w:style w:type="paragraph" w:customStyle="1" w:styleId="3C2729AC2B18467E8F48EE011B75FC1E12">
    <w:name w:val="3C2729AC2B18467E8F48EE011B75FC1E12"/>
    <w:rsid w:val="005571BB"/>
    <w:pPr>
      <w:spacing w:after="0" w:line="240" w:lineRule="auto"/>
    </w:pPr>
    <w:rPr>
      <w:rFonts w:eastAsia="Times New Roman" w:cs="Times New Roman"/>
      <w:color w:val="7F7F7F" w:themeColor="text1" w:themeTint="80"/>
      <w:sz w:val="19"/>
      <w:szCs w:val="19"/>
      <w:lang w:eastAsia="en-US"/>
    </w:rPr>
  </w:style>
  <w:style w:type="paragraph" w:customStyle="1" w:styleId="72D010FBAD4649498DD7704C0C5B14E5">
    <w:name w:val="72D010FBAD4649498DD7704C0C5B14E5"/>
    <w:rsid w:val="005571BB"/>
    <w:pPr>
      <w:spacing w:after="0" w:line="240" w:lineRule="auto"/>
    </w:pPr>
    <w:rPr>
      <w:rFonts w:eastAsia="Times New Roman" w:cs="Times New Roman"/>
      <w:color w:val="7F7F7F" w:themeColor="text1" w:themeTint="80"/>
      <w:sz w:val="19"/>
      <w:szCs w:val="19"/>
      <w:lang w:eastAsia="en-US"/>
    </w:rPr>
  </w:style>
  <w:style w:type="paragraph" w:customStyle="1" w:styleId="53FE37209FCA48A98B7A037B28FFBB1A">
    <w:name w:val="53FE37209FCA48A98B7A037B28FFBB1A"/>
    <w:rsid w:val="005571BB"/>
    <w:pPr>
      <w:spacing w:after="0" w:line="240" w:lineRule="auto"/>
    </w:pPr>
    <w:rPr>
      <w:rFonts w:eastAsia="Times New Roman" w:cs="Times New Roman"/>
      <w:color w:val="7F7F7F" w:themeColor="text1" w:themeTint="80"/>
      <w:sz w:val="19"/>
      <w:szCs w:val="19"/>
      <w:lang w:eastAsia="en-US"/>
    </w:rPr>
  </w:style>
  <w:style w:type="paragraph" w:customStyle="1" w:styleId="133EFBEF711C4F4199B2895338D4677B1">
    <w:name w:val="133EFBEF711C4F4199B2895338D4677B1"/>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C4F0C2B57CB64CA99FAEA6D68EB1B1FE1">
    <w:name w:val="C4F0C2B57CB64CA99FAEA6D68EB1B1FE1"/>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001F4F79D5D944869A7228D65FEA679A1">
    <w:name w:val="001F4F79D5D944869A7228D65FEA679A1"/>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2A0B9189EF4A4370B0FFD7D7F6D350E711">
    <w:name w:val="2A0B9189EF4A4370B0FFD7D7F6D350E711"/>
    <w:rsid w:val="005571BB"/>
    <w:pPr>
      <w:spacing w:after="0" w:line="240" w:lineRule="auto"/>
    </w:pPr>
    <w:rPr>
      <w:rFonts w:eastAsia="Times New Roman" w:cs="Times New Roman"/>
      <w:color w:val="7F7F7F" w:themeColor="text1" w:themeTint="80"/>
      <w:sz w:val="19"/>
      <w:szCs w:val="19"/>
      <w:lang w:eastAsia="en-US"/>
    </w:rPr>
  </w:style>
  <w:style w:type="paragraph" w:customStyle="1" w:styleId="A11368E798B643B9A4CCA45566D0F7E71">
    <w:name w:val="A11368E798B643B9A4CCA45566D0F7E71"/>
    <w:rsid w:val="005571BB"/>
    <w:pPr>
      <w:spacing w:after="0" w:line="240" w:lineRule="auto"/>
    </w:pPr>
    <w:rPr>
      <w:rFonts w:eastAsia="Times New Roman" w:cs="Times New Roman"/>
      <w:color w:val="7F7F7F" w:themeColor="text1" w:themeTint="80"/>
      <w:sz w:val="19"/>
      <w:szCs w:val="19"/>
      <w:lang w:eastAsia="en-US"/>
    </w:rPr>
  </w:style>
  <w:style w:type="paragraph" w:customStyle="1" w:styleId="DF9EF3CC75894C70A5BCBA1AED6B508F11">
    <w:name w:val="DF9EF3CC75894C70A5BCBA1AED6B508F11"/>
    <w:rsid w:val="005571BB"/>
    <w:pPr>
      <w:spacing w:after="0" w:line="240" w:lineRule="auto"/>
    </w:pPr>
    <w:rPr>
      <w:rFonts w:eastAsia="Times New Roman" w:cs="Times New Roman"/>
      <w:color w:val="7F7F7F" w:themeColor="text1" w:themeTint="80"/>
      <w:sz w:val="19"/>
      <w:szCs w:val="19"/>
      <w:lang w:eastAsia="en-US"/>
    </w:rPr>
  </w:style>
  <w:style w:type="paragraph" w:customStyle="1" w:styleId="796B1F7D223C40FF84DBFD64538080FE3">
    <w:name w:val="796B1F7D223C40FF84DBFD64538080FE3"/>
    <w:rsid w:val="005571BB"/>
    <w:pPr>
      <w:spacing w:after="0" w:line="240" w:lineRule="auto"/>
    </w:pPr>
    <w:rPr>
      <w:rFonts w:eastAsia="Times New Roman" w:cs="Times New Roman"/>
      <w:color w:val="7F7F7F" w:themeColor="text1" w:themeTint="80"/>
      <w:sz w:val="19"/>
      <w:szCs w:val="19"/>
      <w:lang w:eastAsia="en-US"/>
    </w:rPr>
  </w:style>
  <w:style w:type="paragraph" w:customStyle="1" w:styleId="3B79E88896ED4FEA831C396962845F4E3">
    <w:name w:val="3B79E88896ED4FEA831C396962845F4E3"/>
    <w:rsid w:val="005571BB"/>
    <w:pPr>
      <w:spacing w:after="0" w:line="240" w:lineRule="auto"/>
    </w:pPr>
    <w:rPr>
      <w:rFonts w:eastAsia="Times New Roman" w:cs="Times New Roman"/>
      <w:color w:val="7F7F7F" w:themeColor="text1" w:themeTint="80"/>
      <w:sz w:val="19"/>
      <w:szCs w:val="19"/>
      <w:lang w:eastAsia="en-US"/>
    </w:rPr>
  </w:style>
  <w:style w:type="paragraph" w:customStyle="1" w:styleId="76FBDABF67554A1DA799439D66E34F243">
    <w:name w:val="76FBDABF67554A1DA799439D66E34F243"/>
    <w:rsid w:val="005571BB"/>
    <w:pPr>
      <w:spacing w:after="0" w:line="240" w:lineRule="auto"/>
    </w:pPr>
    <w:rPr>
      <w:rFonts w:eastAsia="Times New Roman" w:cs="Times New Roman"/>
      <w:color w:val="7F7F7F" w:themeColor="text1" w:themeTint="80"/>
      <w:sz w:val="19"/>
      <w:szCs w:val="19"/>
      <w:lang w:eastAsia="en-US"/>
    </w:rPr>
  </w:style>
  <w:style w:type="paragraph" w:customStyle="1" w:styleId="D6E1E47FBB4B445B87FC4826365CD75016">
    <w:name w:val="D6E1E47FBB4B445B87FC4826365CD75016"/>
    <w:rsid w:val="005571BB"/>
    <w:pPr>
      <w:spacing w:after="0" w:line="240" w:lineRule="auto"/>
    </w:pPr>
    <w:rPr>
      <w:rFonts w:eastAsia="Times New Roman" w:cs="Times New Roman"/>
      <w:color w:val="7F7F7F" w:themeColor="text1" w:themeTint="80"/>
      <w:sz w:val="19"/>
      <w:szCs w:val="19"/>
      <w:lang w:eastAsia="en-US"/>
    </w:rPr>
  </w:style>
  <w:style w:type="paragraph" w:customStyle="1" w:styleId="15097E1B285E458EBE77D1A8097D9D8A16">
    <w:name w:val="15097E1B285E458EBE77D1A8097D9D8A16"/>
    <w:rsid w:val="005571BB"/>
    <w:pPr>
      <w:spacing w:after="0" w:line="240" w:lineRule="auto"/>
    </w:pPr>
    <w:rPr>
      <w:rFonts w:eastAsia="Times New Roman" w:cs="Times New Roman"/>
      <w:color w:val="7F7F7F" w:themeColor="text1" w:themeTint="80"/>
      <w:sz w:val="19"/>
      <w:szCs w:val="19"/>
      <w:lang w:eastAsia="en-US"/>
    </w:rPr>
  </w:style>
  <w:style w:type="paragraph" w:customStyle="1" w:styleId="A2819BFCC911464597A3DC5944243B2F13">
    <w:name w:val="A2819BFCC911464597A3DC5944243B2F13"/>
    <w:rsid w:val="005571BB"/>
    <w:pPr>
      <w:spacing w:after="0" w:line="240" w:lineRule="auto"/>
    </w:pPr>
    <w:rPr>
      <w:rFonts w:eastAsia="Times New Roman" w:cs="Times New Roman"/>
      <w:color w:val="7F7F7F" w:themeColor="text1" w:themeTint="80"/>
      <w:sz w:val="19"/>
      <w:szCs w:val="19"/>
      <w:lang w:eastAsia="en-US"/>
    </w:rPr>
  </w:style>
  <w:style w:type="paragraph" w:customStyle="1" w:styleId="3C2729AC2B18467E8F48EE011B75FC1E13">
    <w:name w:val="3C2729AC2B18467E8F48EE011B75FC1E13"/>
    <w:rsid w:val="005571BB"/>
    <w:pPr>
      <w:spacing w:after="0" w:line="240" w:lineRule="auto"/>
    </w:pPr>
    <w:rPr>
      <w:rFonts w:eastAsia="Times New Roman" w:cs="Times New Roman"/>
      <w:color w:val="7F7F7F" w:themeColor="text1" w:themeTint="80"/>
      <w:sz w:val="19"/>
      <w:szCs w:val="19"/>
      <w:lang w:eastAsia="en-US"/>
    </w:rPr>
  </w:style>
  <w:style w:type="paragraph" w:customStyle="1" w:styleId="72D010FBAD4649498DD7704C0C5B14E51">
    <w:name w:val="72D010FBAD4649498DD7704C0C5B14E51"/>
    <w:rsid w:val="005571BB"/>
    <w:pPr>
      <w:spacing w:after="0" w:line="240" w:lineRule="auto"/>
    </w:pPr>
    <w:rPr>
      <w:rFonts w:eastAsia="Times New Roman" w:cs="Times New Roman"/>
      <w:color w:val="7F7F7F" w:themeColor="text1" w:themeTint="80"/>
      <w:sz w:val="19"/>
      <w:szCs w:val="19"/>
      <w:lang w:eastAsia="en-US"/>
    </w:rPr>
  </w:style>
  <w:style w:type="paragraph" w:customStyle="1" w:styleId="53FE37209FCA48A98B7A037B28FFBB1A1">
    <w:name w:val="53FE37209FCA48A98B7A037B28FFBB1A1"/>
    <w:rsid w:val="005571BB"/>
    <w:pPr>
      <w:spacing w:after="0" w:line="240" w:lineRule="auto"/>
    </w:pPr>
    <w:rPr>
      <w:rFonts w:eastAsia="Times New Roman" w:cs="Times New Roman"/>
      <w:color w:val="7F7F7F" w:themeColor="text1" w:themeTint="80"/>
      <w:sz w:val="19"/>
      <w:szCs w:val="19"/>
      <w:lang w:eastAsia="en-US"/>
    </w:rPr>
  </w:style>
  <w:style w:type="paragraph" w:customStyle="1" w:styleId="133EFBEF711C4F4199B2895338D4677B2">
    <w:name w:val="133EFBEF711C4F4199B2895338D4677B2"/>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C4F0C2B57CB64CA99FAEA6D68EB1B1FE2">
    <w:name w:val="C4F0C2B57CB64CA99FAEA6D68EB1B1FE2"/>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001F4F79D5D944869A7228D65FEA679A2">
    <w:name w:val="001F4F79D5D944869A7228D65FEA679A2"/>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2A0B9189EF4A4370B0FFD7D7F6D350E712">
    <w:name w:val="2A0B9189EF4A4370B0FFD7D7F6D350E712"/>
    <w:rsid w:val="005571BB"/>
    <w:pPr>
      <w:spacing w:after="0" w:line="240" w:lineRule="auto"/>
    </w:pPr>
    <w:rPr>
      <w:rFonts w:eastAsia="Times New Roman" w:cs="Times New Roman"/>
      <w:color w:val="7F7F7F" w:themeColor="text1" w:themeTint="80"/>
      <w:sz w:val="19"/>
      <w:szCs w:val="19"/>
      <w:lang w:eastAsia="en-US"/>
    </w:rPr>
  </w:style>
  <w:style w:type="paragraph" w:customStyle="1" w:styleId="A11368E798B643B9A4CCA45566D0F7E72">
    <w:name w:val="A11368E798B643B9A4CCA45566D0F7E72"/>
    <w:rsid w:val="005571BB"/>
    <w:pPr>
      <w:spacing w:after="0" w:line="240" w:lineRule="auto"/>
    </w:pPr>
    <w:rPr>
      <w:rFonts w:eastAsia="Times New Roman" w:cs="Times New Roman"/>
      <w:color w:val="7F7F7F" w:themeColor="text1" w:themeTint="80"/>
      <w:sz w:val="19"/>
      <w:szCs w:val="19"/>
      <w:lang w:eastAsia="en-US"/>
    </w:rPr>
  </w:style>
  <w:style w:type="paragraph" w:customStyle="1" w:styleId="DF9EF3CC75894C70A5BCBA1AED6B508F12">
    <w:name w:val="DF9EF3CC75894C70A5BCBA1AED6B508F12"/>
    <w:rsid w:val="005571BB"/>
    <w:pPr>
      <w:spacing w:after="0" w:line="240" w:lineRule="auto"/>
    </w:pPr>
    <w:rPr>
      <w:rFonts w:eastAsia="Times New Roman" w:cs="Times New Roman"/>
      <w:color w:val="7F7F7F" w:themeColor="text1" w:themeTint="80"/>
      <w:sz w:val="19"/>
      <w:szCs w:val="19"/>
      <w:lang w:eastAsia="en-US"/>
    </w:rPr>
  </w:style>
  <w:style w:type="paragraph" w:customStyle="1" w:styleId="796B1F7D223C40FF84DBFD64538080FE4">
    <w:name w:val="796B1F7D223C40FF84DBFD64538080FE4"/>
    <w:rsid w:val="005571BB"/>
    <w:pPr>
      <w:spacing w:after="0" w:line="240" w:lineRule="auto"/>
    </w:pPr>
    <w:rPr>
      <w:rFonts w:eastAsia="Times New Roman" w:cs="Times New Roman"/>
      <w:color w:val="7F7F7F" w:themeColor="text1" w:themeTint="80"/>
      <w:sz w:val="19"/>
      <w:szCs w:val="19"/>
      <w:lang w:eastAsia="en-US"/>
    </w:rPr>
  </w:style>
  <w:style w:type="paragraph" w:customStyle="1" w:styleId="3B79E88896ED4FEA831C396962845F4E4">
    <w:name w:val="3B79E88896ED4FEA831C396962845F4E4"/>
    <w:rsid w:val="005571BB"/>
    <w:pPr>
      <w:spacing w:after="0" w:line="240" w:lineRule="auto"/>
    </w:pPr>
    <w:rPr>
      <w:rFonts w:eastAsia="Times New Roman" w:cs="Times New Roman"/>
      <w:color w:val="7F7F7F" w:themeColor="text1" w:themeTint="80"/>
      <w:sz w:val="19"/>
      <w:szCs w:val="19"/>
      <w:lang w:eastAsia="en-US"/>
    </w:rPr>
  </w:style>
  <w:style w:type="paragraph" w:customStyle="1" w:styleId="76FBDABF67554A1DA799439D66E34F244">
    <w:name w:val="76FBDABF67554A1DA799439D66E34F244"/>
    <w:rsid w:val="005571BB"/>
    <w:pPr>
      <w:spacing w:after="0" w:line="240" w:lineRule="auto"/>
    </w:pPr>
    <w:rPr>
      <w:rFonts w:eastAsia="Times New Roman" w:cs="Times New Roman"/>
      <w:color w:val="7F7F7F" w:themeColor="text1" w:themeTint="80"/>
      <w:sz w:val="19"/>
      <w:szCs w:val="19"/>
      <w:lang w:eastAsia="en-US"/>
    </w:rPr>
  </w:style>
  <w:style w:type="paragraph" w:customStyle="1" w:styleId="D6E1E47FBB4B445B87FC4826365CD75017">
    <w:name w:val="D6E1E47FBB4B445B87FC4826365CD75017"/>
    <w:rsid w:val="005571BB"/>
    <w:pPr>
      <w:spacing w:after="0" w:line="240" w:lineRule="auto"/>
    </w:pPr>
    <w:rPr>
      <w:rFonts w:eastAsia="Times New Roman" w:cs="Times New Roman"/>
      <w:color w:val="7F7F7F" w:themeColor="text1" w:themeTint="80"/>
      <w:sz w:val="19"/>
      <w:szCs w:val="19"/>
      <w:lang w:eastAsia="en-US"/>
    </w:rPr>
  </w:style>
  <w:style w:type="paragraph" w:customStyle="1" w:styleId="15097E1B285E458EBE77D1A8097D9D8A17">
    <w:name w:val="15097E1B285E458EBE77D1A8097D9D8A17"/>
    <w:rsid w:val="005571BB"/>
    <w:pPr>
      <w:spacing w:after="0" w:line="240" w:lineRule="auto"/>
    </w:pPr>
    <w:rPr>
      <w:rFonts w:eastAsia="Times New Roman" w:cs="Times New Roman"/>
      <w:color w:val="7F7F7F" w:themeColor="text1" w:themeTint="80"/>
      <w:sz w:val="19"/>
      <w:szCs w:val="19"/>
      <w:lang w:eastAsia="en-US"/>
    </w:rPr>
  </w:style>
  <w:style w:type="paragraph" w:customStyle="1" w:styleId="A2819BFCC911464597A3DC5944243B2F14">
    <w:name w:val="A2819BFCC911464597A3DC5944243B2F14"/>
    <w:rsid w:val="005571BB"/>
    <w:pPr>
      <w:spacing w:after="0" w:line="240" w:lineRule="auto"/>
    </w:pPr>
    <w:rPr>
      <w:rFonts w:eastAsia="Times New Roman" w:cs="Times New Roman"/>
      <w:color w:val="7F7F7F" w:themeColor="text1" w:themeTint="80"/>
      <w:sz w:val="19"/>
      <w:szCs w:val="19"/>
      <w:lang w:eastAsia="en-US"/>
    </w:rPr>
  </w:style>
  <w:style w:type="paragraph" w:customStyle="1" w:styleId="3C2729AC2B18467E8F48EE011B75FC1E14">
    <w:name w:val="3C2729AC2B18467E8F48EE011B75FC1E14"/>
    <w:rsid w:val="005571BB"/>
    <w:pPr>
      <w:spacing w:after="0" w:line="240" w:lineRule="auto"/>
    </w:pPr>
    <w:rPr>
      <w:rFonts w:eastAsia="Times New Roman" w:cs="Times New Roman"/>
      <w:color w:val="7F7F7F" w:themeColor="text1" w:themeTint="80"/>
      <w:sz w:val="19"/>
      <w:szCs w:val="19"/>
      <w:lang w:eastAsia="en-US"/>
    </w:rPr>
  </w:style>
  <w:style w:type="paragraph" w:customStyle="1" w:styleId="72D010FBAD4649498DD7704C0C5B14E52">
    <w:name w:val="72D010FBAD4649498DD7704C0C5B14E52"/>
    <w:rsid w:val="005571BB"/>
    <w:pPr>
      <w:spacing w:after="0" w:line="240" w:lineRule="auto"/>
    </w:pPr>
    <w:rPr>
      <w:rFonts w:eastAsia="Times New Roman" w:cs="Times New Roman"/>
      <w:color w:val="7F7F7F" w:themeColor="text1" w:themeTint="80"/>
      <w:sz w:val="19"/>
      <w:szCs w:val="19"/>
      <w:lang w:eastAsia="en-US"/>
    </w:rPr>
  </w:style>
  <w:style w:type="paragraph" w:customStyle="1" w:styleId="53FE37209FCA48A98B7A037B28FFBB1A2">
    <w:name w:val="53FE37209FCA48A98B7A037B28FFBB1A2"/>
    <w:rsid w:val="005571BB"/>
    <w:pPr>
      <w:spacing w:after="0" w:line="240" w:lineRule="auto"/>
    </w:pPr>
    <w:rPr>
      <w:rFonts w:eastAsia="Times New Roman" w:cs="Times New Roman"/>
      <w:color w:val="7F7F7F" w:themeColor="text1" w:themeTint="80"/>
      <w:sz w:val="19"/>
      <w:szCs w:val="19"/>
      <w:lang w:eastAsia="en-US"/>
    </w:rPr>
  </w:style>
  <w:style w:type="paragraph" w:customStyle="1" w:styleId="133EFBEF711C4F4199B2895338D4677B3">
    <w:name w:val="133EFBEF711C4F4199B2895338D4677B3"/>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C4F0C2B57CB64CA99FAEA6D68EB1B1FE3">
    <w:name w:val="C4F0C2B57CB64CA99FAEA6D68EB1B1FE3"/>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001F4F79D5D944869A7228D65FEA679A3">
    <w:name w:val="001F4F79D5D944869A7228D65FEA679A3"/>
    <w:rsid w:val="005571BB"/>
    <w:pPr>
      <w:tabs>
        <w:tab w:val="center" w:pos="4680"/>
        <w:tab w:val="right" w:pos="9360"/>
      </w:tabs>
      <w:spacing w:after="0" w:line="240" w:lineRule="auto"/>
    </w:pPr>
    <w:rPr>
      <w:rFonts w:eastAsia="Times New Roman" w:cs="Times New Roman"/>
      <w:sz w:val="19"/>
      <w:szCs w:val="24"/>
      <w:lang w:eastAsia="en-US"/>
    </w:rPr>
  </w:style>
  <w:style w:type="paragraph" w:customStyle="1" w:styleId="2A0B9189EF4A4370B0FFD7D7F6D350E713">
    <w:name w:val="2A0B9189EF4A4370B0FFD7D7F6D350E713"/>
    <w:rsid w:val="005571BB"/>
    <w:pPr>
      <w:spacing w:after="0" w:line="240" w:lineRule="auto"/>
    </w:pPr>
    <w:rPr>
      <w:rFonts w:eastAsia="Times New Roman" w:cs="Times New Roman"/>
      <w:color w:val="7F7F7F" w:themeColor="text1" w:themeTint="80"/>
      <w:sz w:val="19"/>
      <w:szCs w:val="19"/>
      <w:lang w:eastAsia="en-US"/>
    </w:rPr>
  </w:style>
  <w:style w:type="paragraph" w:customStyle="1" w:styleId="C8548BA612914653A14FA922FDA36620">
    <w:name w:val="C8548BA612914653A14FA922FDA36620"/>
    <w:rsid w:val="005571BB"/>
    <w:pPr>
      <w:spacing w:after="0" w:line="240" w:lineRule="auto"/>
    </w:pPr>
    <w:rPr>
      <w:rFonts w:eastAsia="Times New Roman" w:cs="Times New Roman"/>
      <w:color w:val="7F7F7F" w:themeColor="text1" w:themeTint="80"/>
      <w:sz w:val="19"/>
      <w:szCs w:val="19"/>
      <w:lang w:eastAsia="en-US"/>
    </w:rPr>
  </w:style>
  <w:style w:type="paragraph" w:customStyle="1" w:styleId="DF9EF3CC75894C70A5BCBA1AED6B508F13">
    <w:name w:val="DF9EF3CC75894C70A5BCBA1AED6B508F13"/>
    <w:rsid w:val="005571BB"/>
    <w:pPr>
      <w:spacing w:after="0" w:line="240" w:lineRule="auto"/>
    </w:pPr>
    <w:rPr>
      <w:rFonts w:eastAsia="Times New Roman" w:cs="Times New Roman"/>
      <w:color w:val="7F7F7F" w:themeColor="text1" w:themeTint="80"/>
      <w:sz w:val="19"/>
      <w:szCs w:val="19"/>
      <w:lang w:eastAsia="en-US"/>
    </w:rPr>
  </w:style>
  <w:style w:type="paragraph" w:customStyle="1" w:styleId="796B1F7D223C40FF84DBFD64538080FE5">
    <w:name w:val="796B1F7D223C40FF84DBFD64538080FE5"/>
    <w:rsid w:val="00DF1257"/>
    <w:pPr>
      <w:spacing w:after="0" w:line="240" w:lineRule="auto"/>
    </w:pPr>
    <w:rPr>
      <w:rFonts w:eastAsia="Times New Roman" w:cs="Times New Roman"/>
      <w:color w:val="7F7F7F" w:themeColor="text1" w:themeTint="80"/>
      <w:sz w:val="19"/>
      <w:szCs w:val="19"/>
      <w:lang w:eastAsia="en-US"/>
    </w:rPr>
  </w:style>
  <w:style w:type="paragraph" w:customStyle="1" w:styleId="3B79E88896ED4FEA831C396962845F4E5">
    <w:name w:val="3B79E88896ED4FEA831C396962845F4E5"/>
    <w:rsid w:val="00DF1257"/>
    <w:pPr>
      <w:spacing w:after="0" w:line="240" w:lineRule="auto"/>
    </w:pPr>
    <w:rPr>
      <w:rFonts w:eastAsia="Times New Roman" w:cs="Times New Roman"/>
      <w:color w:val="7F7F7F" w:themeColor="text1" w:themeTint="80"/>
      <w:sz w:val="19"/>
      <w:szCs w:val="19"/>
      <w:lang w:eastAsia="en-US"/>
    </w:rPr>
  </w:style>
  <w:style w:type="paragraph" w:customStyle="1" w:styleId="76FBDABF67554A1DA799439D66E34F245">
    <w:name w:val="76FBDABF67554A1DA799439D66E34F245"/>
    <w:rsid w:val="00DF1257"/>
    <w:pPr>
      <w:spacing w:after="0" w:line="240" w:lineRule="auto"/>
    </w:pPr>
    <w:rPr>
      <w:rFonts w:eastAsia="Times New Roman" w:cs="Times New Roman"/>
      <w:color w:val="7F7F7F" w:themeColor="text1" w:themeTint="80"/>
      <w:sz w:val="19"/>
      <w:szCs w:val="19"/>
      <w:lang w:eastAsia="en-US"/>
    </w:rPr>
  </w:style>
  <w:style w:type="paragraph" w:customStyle="1" w:styleId="D6E1E47FBB4B445B87FC4826365CD75018">
    <w:name w:val="D6E1E47FBB4B445B87FC4826365CD75018"/>
    <w:rsid w:val="00DF1257"/>
    <w:pPr>
      <w:spacing w:after="0" w:line="240" w:lineRule="auto"/>
    </w:pPr>
    <w:rPr>
      <w:rFonts w:eastAsia="Times New Roman" w:cs="Times New Roman"/>
      <w:color w:val="7F7F7F" w:themeColor="text1" w:themeTint="80"/>
      <w:sz w:val="19"/>
      <w:szCs w:val="19"/>
      <w:lang w:eastAsia="en-US"/>
    </w:rPr>
  </w:style>
  <w:style w:type="paragraph" w:customStyle="1" w:styleId="15097E1B285E458EBE77D1A8097D9D8A18">
    <w:name w:val="15097E1B285E458EBE77D1A8097D9D8A18"/>
    <w:rsid w:val="00DF1257"/>
    <w:pPr>
      <w:spacing w:after="0" w:line="240" w:lineRule="auto"/>
    </w:pPr>
    <w:rPr>
      <w:rFonts w:eastAsia="Times New Roman" w:cs="Times New Roman"/>
      <w:color w:val="7F7F7F" w:themeColor="text1" w:themeTint="80"/>
      <w:sz w:val="19"/>
      <w:szCs w:val="19"/>
      <w:lang w:eastAsia="en-US"/>
    </w:rPr>
  </w:style>
  <w:style w:type="paragraph" w:customStyle="1" w:styleId="A2819BFCC911464597A3DC5944243B2F15">
    <w:name w:val="A2819BFCC911464597A3DC5944243B2F15"/>
    <w:rsid w:val="00DF1257"/>
    <w:pPr>
      <w:spacing w:after="0" w:line="240" w:lineRule="auto"/>
    </w:pPr>
    <w:rPr>
      <w:rFonts w:eastAsia="Times New Roman" w:cs="Times New Roman"/>
      <w:color w:val="7F7F7F" w:themeColor="text1" w:themeTint="80"/>
      <w:sz w:val="19"/>
      <w:szCs w:val="19"/>
      <w:lang w:eastAsia="en-US"/>
    </w:rPr>
  </w:style>
  <w:style w:type="paragraph" w:customStyle="1" w:styleId="3C2729AC2B18467E8F48EE011B75FC1E15">
    <w:name w:val="3C2729AC2B18467E8F48EE011B75FC1E15"/>
    <w:rsid w:val="00DF1257"/>
    <w:pPr>
      <w:spacing w:after="0" w:line="240" w:lineRule="auto"/>
    </w:pPr>
    <w:rPr>
      <w:rFonts w:eastAsia="Times New Roman" w:cs="Times New Roman"/>
      <w:color w:val="7F7F7F" w:themeColor="text1" w:themeTint="80"/>
      <w:sz w:val="19"/>
      <w:szCs w:val="19"/>
      <w:lang w:eastAsia="en-US"/>
    </w:rPr>
  </w:style>
  <w:style w:type="paragraph" w:customStyle="1" w:styleId="72D010FBAD4649498DD7704C0C5B14E53">
    <w:name w:val="72D010FBAD4649498DD7704C0C5B14E53"/>
    <w:rsid w:val="00DF1257"/>
    <w:pPr>
      <w:spacing w:after="0" w:line="240" w:lineRule="auto"/>
    </w:pPr>
    <w:rPr>
      <w:rFonts w:eastAsia="Times New Roman" w:cs="Times New Roman"/>
      <w:color w:val="7F7F7F" w:themeColor="text1" w:themeTint="80"/>
      <w:sz w:val="19"/>
      <w:szCs w:val="19"/>
      <w:lang w:eastAsia="en-US"/>
    </w:rPr>
  </w:style>
  <w:style w:type="paragraph" w:customStyle="1" w:styleId="53FE37209FCA48A98B7A037B28FFBB1A3">
    <w:name w:val="53FE37209FCA48A98B7A037B28FFBB1A3"/>
    <w:rsid w:val="00DF1257"/>
    <w:pPr>
      <w:spacing w:after="0" w:line="240" w:lineRule="auto"/>
    </w:pPr>
    <w:rPr>
      <w:rFonts w:eastAsia="Times New Roman" w:cs="Times New Roman"/>
      <w:color w:val="7F7F7F" w:themeColor="text1" w:themeTint="80"/>
      <w:sz w:val="19"/>
      <w:szCs w:val="19"/>
      <w:lang w:eastAsia="en-US"/>
    </w:rPr>
  </w:style>
  <w:style w:type="paragraph" w:customStyle="1" w:styleId="133EFBEF711C4F4199B2895338D4677B4">
    <w:name w:val="133EFBEF711C4F4199B2895338D4677B4"/>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C4F0C2B57CB64CA99FAEA6D68EB1B1FE4">
    <w:name w:val="C4F0C2B57CB64CA99FAEA6D68EB1B1FE4"/>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001F4F79D5D944869A7228D65FEA679A4">
    <w:name w:val="001F4F79D5D944869A7228D65FEA679A4"/>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2A0B9189EF4A4370B0FFD7D7F6D350E714">
    <w:name w:val="2A0B9189EF4A4370B0FFD7D7F6D350E714"/>
    <w:rsid w:val="00DF1257"/>
    <w:pPr>
      <w:spacing w:after="0" w:line="240" w:lineRule="auto"/>
    </w:pPr>
    <w:rPr>
      <w:rFonts w:eastAsia="Times New Roman" w:cs="Times New Roman"/>
      <w:color w:val="7F7F7F" w:themeColor="text1" w:themeTint="80"/>
      <w:sz w:val="19"/>
      <w:szCs w:val="19"/>
      <w:lang w:eastAsia="en-US"/>
    </w:rPr>
  </w:style>
  <w:style w:type="paragraph" w:customStyle="1" w:styleId="C8548BA612914653A14FA922FDA366201">
    <w:name w:val="C8548BA612914653A14FA922FDA366201"/>
    <w:rsid w:val="00DF1257"/>
    <w:pPr>
      <w:spacing w:after="0" w:line="240" w:lineRule="auto"/>
    </w:pPr>
    <w:rPr>
      <w:rFonts w:eastAsia="Times New Roman" w:cs="Times New Roman"/>
      <w:color w:val="7F7F7F" w:themeColor="text1" w:themeTint="80"/>
      <w:sz w:val="19"/>
      <w:szCs w:val="19"/>
      <w:lang w:eastAsia="en-US"/>
    </w:rPr>
  </w:style>
  <w:style w:type="paragraph" w:customStyle="1" w:styleId="DF9EF3CC75894C70A5BCBA1AED6B508F14">
    <w:name w:val="DF9EF3CC75894C70A5BCBA1AED6B508F14"/>
    <w:rsid w:val="00DF1257"/>
    <w:pPr>
      <w:spacing w:after="0" w:line="240" w:lineRule="auto"/>
    </w:pPr>
    <w:rPr>
      <w:rFonts w:eastAsia="Times New Roman" w:cs="Times New Roman"/>
      <w:color w:val="7F7F7F" w:themeColor="text1" w:themeTint="80"/>
      <w:sz w:val="19"/>
      <w:szCs w:val="19"/>
      <w:lang w:eastAsia="en-US"/>
    </w:rPr>
  </w:style>
  <w:style w:type="paragraph" w:customStyle="1" w:styleId="796B1F7D223C40FF84DBFD64538080FE6">
    <w:name w:val="796B1F7D223C40FF84DBFD64538080FE6"/>
    <w:rsid w:val="00DF1257"/>
    <w:pPr>
      <w:spacing w:after="0" w:line="240" w:lineRule="auto"/>
    </w:pPr>
    <w:rPr>
      <w:rFonts w:eastAsia="Times New Roman" w:cs="Times New Roman"/>
      <w:color w:val="7F7F7F" w:themeColor="text1" w:themeTint="80"/>
      <w:sz w:val="19"/>
      <w:szCs w:val="19"/>
      <w:lang w:eastAsia="en-US"/>
    </w:rPr>
  </w:style>
  <w:style w:type="paragraph" w:customStyle="1" w:styleId="3B79E88896ED4FEA831C396962845F4E6">
    <w:name w:val="3B79E88896ED4FEA831C396962845F4E6"/>
    <w:rsid w:val="00DF1257"/>
    <w:pPr>
      <w:spacing w:after="0" w:line="240" w:lineRule="auto"/>
    </w:pPr>
    <w:rPr>
      <w:rFonts w:eastAsia="Times New Roman" w:cs="Times New Roman"/>
      <w:color w:val="7F7F7F" w:themeColor="text1" w:themeTint="80"/>
      <w:sz w:val="19"/>
      <w:szCs w:val="19"/>
      <w:lang w:eastAsia="en-US"/>
    </w:rPr>
  </w:style>
  <w:style w:type="paragraph" w:customStyle="1" w:styleId="76FBDABF67554A1DA799439D66E34F246">
    <w:name w:val="76FBDABF67554A1DA799439D66E34F246"/>
    <w:rsid w:val="00DF1257"/>
    <w:pPr>
      <w:spacing w:after="0" w:line="240" w:lineRule="auto"/>
    </w:pPr>
    <w:rPr>
      <w:rFonts w:eastAsia="Times New Roman" w:cs="Times New Roman"/>
      <w:color w:val="7F7F7F" w:themeColor="text1" w:themeTint="80"/>
      <w:sz w:val="19"/>
      <w:szCs w:val="19"/>
      <w:lang w:eastAsia="en-US"/>
    </w:rPr>
  </w:style>
  <w:style w:type="paragraph" w:customStyle="1" w:styleId="D6E1E47FBB4B445B87FC4826365CD75019">
    <w:name w:val="D6E1E47FBB4B445B87FC4826365CD75019"/>
    <w:rsid w:val="00DF1257"/>
    <w:pPr>
      <w:spacing w:after="0" w:line="240" w:lineRule="auto"/>
    </w:pPr>
    <w:rPr>
      <w:rFonts w:eastAsia="Times New Roman" w:cs="Times New Roman"/>
      <w:color w:val="7F7F7F" w:themeColor="text1" w:themeTint="80"/>
      <w:sz w:val="19"/>
      <w:szCs w:val="19"/>
      <w:lang w:eastAsia="en-US"/>
    </w:rPr>
  </w:style>
  <w:style w:type="paragraph" w:customStyle="1" w:styleId="15097E1B285E458EBE77D1A8097D9D8A19">
    <w:name w:val="15097E1B285E458EBE77D1A8097D9D8A19"/>
    <w:rsid w:val="00DF1257"/>
    <w:pPr>
      <w:spacing w:after="0" w:line="240" w:lineRule="auto"/>
    </w:pPr>
    <w:rPr>
      <w:rFonts w:eastAsia="Times New Roman" w:cs="Times New Roman"/>
      <w:color w:val="7F7F7F" w:themeColor="text1" w:themeTint="80"/>
      <w:sz w:val="19"/>
      <w:szCs w:val="19"/>
      <w:lang w:eastAsia="en-US"/>
    </w:rPr>
  </w:style>
  <w:style w:type="paragraph" w:customStyle="1" w:styleId="A2819BFCC911464597A3DC5944243B2F16">
    <w:name w:val="A2819BFCC911464597A3DC5944243B2F16"/>
    <w:rsid w:val="00DF1257"/>
    <w:pPr>
      <w:spacing w:after="0" w:line="240" w:lineRule="auto"/>
    </w:pPr>
    <w:rPr>
      <w:rFonts w:eastAsia="Times New Roman" w:cs="Times New Roman"/>
      <w:color w:val="7F7F7F" w:themeColor="text1" w:themeTint="80"/>
      <w:sz w:val="19"/>
      <w:szCs w:val="19"/>
      <w:lang w:eastAsia="en-US"/>
    </w:rPr>
  </w:style>
  <w:style w:type="paragraph" w:customStyle="1" w:styleId="3C2729AC2B18467E8F48EE011B75FC1E16">
    <w:name w:val="3C2729AC2B18467E8F48EE011B75FC1E16"/>
    <w:rsid w:val="00DF1257"/>
    <w:pPr>
      <w:spacing w:after="0" w:line="240" w:lineRule="auto"/>
    </w:pPr>
    <w:rPr>
      <w:rFonts w:eastAsia="Times New Roman" w:cs="Times New Roman"/>
      <w:color w:val="7F7F7F" w:themeColor="text1" w:themeTint="80"/>
      <w:sz w:val="19"/>
      <w:szCs w:val="19"/>
      <w:lang w:eastAsia="en-US"/>
    </w:rPr>
  </w:style>
  <w:style w:type="paragraph" w:customStyle="1" w:styleId="72D010FBAD4649498DD7704C0C5B14E54">
    <w:name w:val="72D010FBAD4649498DD7704C0C5B14E54"/>
    <w:rsid w:val="00DF1257"/>
    <w:pPr>
      <w:spacing w:after="0" w:line="240" w:lineRule="auto"/>
    </w:pPr>
    <w:rPr>
      <w:rFonts w:eastAsia="Times New Roman" w:cs="Times New Roman"/>
      <w:color w:val="7F7F7F" w:themeColor="text1" w:themeTint="80"/>
      <w:sz w:val="19"/>
      <w:szCs w:val="19"/>
      <w:lang w:eastAsia="en-US"/>
    </w:rPr>
  </w:style>
  <w:style w:type="paragraph" w:customStyle="1" w:styleId="53FE37209FCA48A98B7A037B28FFBB1A4">
    <w:name w:val="53FE37209FCA48A98B7A037B28FFBB1A4"/>
    <w:rsid w:val="00DF1257"/>
    <w:pPr>
      <w:spacing w:after="0" w:line="240" w:lineRule="auto"/>
    </w:pPr>
    <w:rPr>
      <w:rFonts w:eastAsia="Times New Roman" w:cs="Times New Roman"/>
      <w:color w:val="7F7F7F" w:themeColor="text1" w:themeTint="80"/>
      <w:sz w:val="19"/>
      <w:szCs w:val="19"/>
      <w:lang w:eastAsia="en-US"/>
    </w:rPr>
  </w:style>
  <w:style w:type="paragraph" w:customStyle="1" w:styleId="133EFBEF711C4F4199B2895338D4677B5">
    <w:name w:val="133EFBEF711C4F4199B2895338D4677B5"/>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C4F0C2B57CB64CA99FAEA6D68EB1B1FE5">
    <w:name w:val="C4F0C2B57CB64CA99FAEA6D68EB1B1FE5"/>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001F4F79D5D944869A7228D65FEA679A5">
    <w:name w:val="001F4F79D5D944869A7228D65FEA679A5"/>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2A0B9189EF4A4370B0FFD7D7F6D350E715">
    <w:name w:val="2A0B9189EF4A4370B0FFD7D7F6D350E715"/>
    <w:rsid w:val="00DF1257"/>
    <w:pPr>
      <w:spacing w:after="0" w:line="240" w:lineRule="auto"/>
    </w:pPr>
    <w:rPr>
      <w:rFonts w:eastAsia="Times New Roman" w:cs="Times New Roman"/>
      <w:color w:val="7F7F7F" w:themeColor="text1" w:themeTint="80"/>
      <w:sz w:val="19"/>
      <w:szCs w:val="19"/>
      <w:lang w:eastAsia="en-US"/>
    </w:rPr>
  </w:style>
  <w:style w:type="paragraph" w:customStyle="1" w:styleId="C8548BA612914653A14FA922FDA366202">
    <w:name w:val="C8548BA612914653A14FA922FDA366202"/>
    <w:rsid w:val="00DF1257"/>
    <w:pPr>
      <w:spacing w:after="0" w:line="240" w:lineRule="auto"/>
    </w:pPr>
    <w:rPr>
      <w:rFonts w:eastAsia="Times New Roman" w:cs="Times New Roman"/>
      <w:color w:val="7F7F7F" w:themeColor="text1" w:themeTint="80"/>
      <w:sz w:val="19"/>
      <w:szCs w:val="19"/>
      <w:lang w:eastAsia="en-US"/>
    </w:rPr>
  </w:style>
  <w:style w:type="paragraph" w:customStyle="1" w:styleId="DF9EF3CC75894C70A5BCBA1AED6B508F15">
    <w:name w:val="DF9EF3CC75894C70A5BCBA1AED6B508F15"/>
    <w:rsid w:val="00DF1257"/>
    <w:pPr>
      <w:spacing w:after="0" w:line="240" w:lineRule="auto"/>
    </w:pPr>
    <w:rPr>
      <w:rFonts w:eastAsia="Times New Roman" w:cs="Times New Roman"/>
      <w:color w:val="7F7F7F" w:themeColor="text1" w:themeTint="80"/>
      <w:sz w:val="19"/>
      <w:szCs w:val="19"/>
      <w:lang w:eastAsia="en-US"/>
    </w:rPr>
  </w:style>
  <w:style w:type="paragraph" w:customStyle="1" w:styleId="796B1F7D223C40FF84DBFD64538080FE7">
    <w:name w:val="796B1F7D223C40FF84DBFD64538080FE7"/>
    <w:rsid w:val="00DF1257"/>
    <w:pPr>
      <w:spacing w:after="0" w:line="240" w:lineRule="auto"/>
    </w:pPr>
    <w:rPr>
      <w:rFonts w:eastAsia="Times New Roman" w:cs="Times New Roman"/>
      <w:color w:val="7F7F7F" w:themeColor="text1" w:themeTint="80"/>
      <w:sz w:val="19"/>
      <w:szCs w:val="19"/>
      <w:lang w:eastAsia="en-US"/>
    </w:rPr>
  </w:style>
  <w:style w:type="paragraph" w:customStyle="1" w:styleId="3B79E88896ED4FEA831C396962845F4E7">
    <w:name w:val="3B79E88896ED4FEA831C396962845F4E7"/>
    <w:rsid w:val="00DF1257"/>
    <w:pPr>
      <w:spacing w:after="0" w:line="240" w:lineRule="auto"/>
    </w:pPr>
    <w:rPr>
      <w:rFonts w:eastAsia="Times New Roman" w:cs="Times New Roman"/>
      <w:color w:val="7F7F7F" w:themeColor="text1" w:themeTint="80"/>
      <w:sz w:val="19"/>
      <w:szCs w:val="19"/>
      <w:lang w:eastAsia="en-US"/>
    </w:rPr>
  </w:style>
  <w:style w:type="paragraph" w:customStyle="1" w:styleId="76FBDABF67554A1DA799439D66E34F247">
    <w:name w:val="76FBDABF67554A1DA799439D66E34F247"/>
    <w:rsid w:val="00DF1257"/>
    <w:pPr>
      <w:spacing w:after="0" w:line="240" w:lineRule="auto"/>
    </w:pPr>
    <w:rPr>
      <w:rFonts w:eastAsia="Times New Roman" w:cs="Times New Roman"/>
      <w:color w:val="7F7F7F" w:themeColor="text1" w:themeTint="80"/>
      <w:sz w:val="19"/>
      <w:szCs w:val="19"/>
      <w:lang w:eastAsia="en-US"/>
    </w:rPr>
  </w:style>
  <w:style w:type="paragraph" w:customStyle="1" w:styleId="D6E1E47FBB4B445B87FC4826365CD75020">
    <w:name w:val="D6E1E47FBB4B445B87FC4826365CD75020"/>
    <w:rsid w:val="00DF1257"/>
    <w:pPr>
      <w:spacing w:after="0" w:line="240" w:lineRule="auto"/>
    </w:pPr>
    <w:rPr>
      <w:rFonts w:eastAsia="Times New Roman" w:cs="Times New Roman"/>
      <w:color w:val="7F7F7F" w:themeColor="text1" w:themeTint="80"/>
      <w:sz w:val="19"/>
      <w:szCs w:val="19"/>
      <w:lang w:eastAsia="en-US"/>
    </w:rPr>
  </w:style>
  <w:style w:type="paragraph" w:customStyle="1" w:styleId="15097E1B285E458EBE77D1A8097D9D8A20">
    <w:name w:val="15097E1B285E458EBE77D1A8097D9D8A20"/>
    <w:rsid w:val="00DF1257"/>
    <w:pPr>
      <w:spacing w:after="0" w:line="240" w:lineRule="auto"/>
    </w:pPr>
    <w:rPr>
      <w:rFonts w:eastAsia="Times New Roman" w:cs="Times New Roman"/>
      <w:color w:val="7F7F7F" w:themeColor="text1" w:themeTint="80"/>
      <w:sz w:val="19"/>
      <w:szCs w:val="19"/>
      <w:lang w:eastAsia="en-US"/>
    </w:rPr>
  </w:style>
  <w:style w:type="paragraph" w:customStyle="1" w:styleId="4D5DAB081DCE4577B75771DA4C6E9CF4">
    <w:name w:val="4D5DAB081DCE4577B75771DA4C6E9CF4"/>
    <w:rsid w:val="00DF1257"/>
    <w:pPr>
      <w:spacing w:after="0" w:line="240" w:lineRule="auto"/>
    </w:pPr>
    <w:rPr>
      <w:rFonts w:eastAsia="Times New Roman" w:cs="Times New Roman"/>
      <w:color w:val="7F7F7F" w:themeColor="text1" w:themeTint="80"/>
      <w:sz w:val="19"/>
      <w:szCs w:val="19"/>
      <w:lang w:eastAsia="en-US"/>
    </w:rPr>
  </w:style>
  <w:style w:type="paragraph" w:customStyle="1" w:styleId="A2819BFCC911464597A3DC5944243B2F17">
    <w:name w:val="A2819BFCC911464597A3DC5944243B2F17"/>
    <w:rsid w:val="00DF1257"/>
    <w:pPr>
      <w:spacing w:after="0" w:line="240" w:lineRule="auto"/>
    </w:pPr>
    <w:rPr>
      <w:rFonts w:eastAsia="Times New Roman" w:cs="Times New Roman"/>
      <w:color w:val="7F7F7F" w:themeColor="text1" w:themeTint="80"/>
      <w:sz w:val="19"/>
      <w:szCs w:val="19"/>
      <w:lang w:eastAsia="en-US"/>
    </w:rPr>
  </w:style>
  <w:style w:type="paragraph" w:customStyle="1" w:styleId="3C2729AC2B18467E8F48EE011B75FC1E17">
    <w:name w:val="3C2729AC2B18467E8F48EE011B75FC1E17"/>
    <w:rsid w:val="00DF1257"/>
    <w:pPr>
      <w:spacing w:after="0" w:line="240" w:lineRule="auto"/>
    </w:pPr>
    <w:rPr>
      <w:rFonts w:eastAsia="Times New Roman" w:cs="Times New Roman"/>
      <w:color w:val="7F7F7F" w:themeColor="text1" w:themeTint="80"/>
      <w:sz w:val="19"/>
      <w:szCs w:val="19"/>
      <w:lang w:eastAsia="en-US"/>
    </w:rPr>
  </w:style>
  <w:style w:type="paragraph" w:customStyle="1" w:styleId="72D010FBAD4649498DD7704C0C5B14E55">
    <w:name w:val="72D010FBAD4649498DD7704C0C5B14E55"/>
    <w:rsid w:val="00DF1257"/>
    <w:pPr>
      <w:spacing w:after="0" w:line="240" w:lineRule="auto"/>
    </w:pPr>
    <w:rPr>
      <w:rFonts w:eastAsia="Times New Roman" w:cs="Times New Roman"/>
      <w:color w:val="7F7F7F" w:themeColor="text1" w:themeTint="80"/>
      <w:sz w:val="19"/>
      <w:szCs w:val="19"/>
      <w:lang w:eastAsia="en-US"/>
    </w:rPr>
  </w:style>
  <w:style w:type="paragraph" w:customStyle="1" w:styleId="53FE37209FCA48A98B7A037B28FFBB1A5">
    <w:name w:val="53FE37209FCA48A98B7A037B28FFBB1A5"/>
    <w:rsid w:val="00DF1257"/>
    <w:pPr>
      <w:spacing w:after="0" w:line="240" w:lineRule="auto"/>
    </w:pPr>
    <w:rPr>
      <w:rFonts w:eastAsia="Times New Roman" w:cs="Times New Roman"/>
      <w:color w:val="7F7F7F" w:themeColor="text1" w:themeTint="80"/>
      <w:sz w:val="19"/>
      <w:szCs w:val="19"/>
      <w:lang w:eastAsia="en-US"/>
    </w:rPr>
  </w:style>
  <w:style w:type="paragraph" w:customStyle="1" w:styleId="133EFBEF711C4F4199B2895338D4677B6">
    <w:name w:val="133EFBEF711C4F4199B2895338D4677B6"/>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C4F0C2B57CB64CA99FAEA6D68EB1B1FE6">
    <w:name w:val="C4F0C2B57CB64CA99FAEA6D68EB1B1FE6"/>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001F4F79D5D944869A7228D65FEA679A6">
    <w:name w:val="001F4F79D5D944869A7228D65FEA679A6"/>
    <w:rsid w:val="00DF1257"/>
    <w:pPr>
      <w:tabs>
        <w:tab w:val="center" w:pos="4680"/>
        <w:tab w:val="right" w:pos="9360"/>
      </w:tabs>
      <w:spacing w:after="0" w:line="240" w:lineRule="auto"/>
    </w:pPr>
    <w:rPr>
      <w:rFonts w:eastAsia="Times New Roman" w:cs="Times New Roman"/>
      <w:sz w:val="19"/>
      <w:szCs w:val="24"/>
      <w:lang w:eastAsia="en-US"/>
    </w:rPr>
  </w:style>
  <w:style w:type="paragraph" w:customStyle="1" w:styleId="2A0B9189EF4A4370B0FFD7D7F6D350E716">
    <w:name w:val="2A0B9189EF4A4370B0FFD7D7F6D350E716"/>
    <w:rsid w:val="00DF1257"/>
    <w:pPr>
      <w:spacing w:after="0" w:line="240" w:lineRule="auto"/>
    </w:pPr>
    <w:rPr>
      <w:rFonts w:eastAsia="Times New Roman" w:cs="Times New Roman"/>
      <w:color w:val="7F7F7F" w:themeColor="text1" w:themeTint="80"/>
      <w:sz w:val="19"/>
      <w:szCs w:val="19"/>
      <w:lang w:eastAsia="en-US"/>
    </w:rPr>
  </w:style>
  <w:style w:type="paragraph" w:customStyle="1" w:styleId="C8548BA612914653A14FA922FDA366203">
    <w:name w:val="C8548BA612914653A14FA922FDA366203"/>
    <w:rsid w:val="00DF1257"/>
    <w:pPr>
      <w:spacing w:after="0" w:line="240" w:lineRule="auto"/>
    </w:pPr>
    <w:rPr>
      <w:rFonts w:eastAsia="Times New Roman" w:cs="Times New Roman"/>
      <w:color w:val="7F7F7F" w:themeColor="text1" w:themeTint="80"/>
      <w:sz w:val="19"/>
      <w:szCs w:val="19"/>
      <w:lang w:eastAsia="en-US"/>
    </w:rPr>
  </w:style>
  <w:style w:type="paragraph" w:customStyle="1" w:styleId="DF9EF3CC75894C70A5BCBA1AED6B508F16">
    <w:name w:val="DF9EF3CC75894C70A5BCBA1AED6B508F16"/>
    <w:rsid w:val="00DF1257"/>
    <w:pPr>
      <w:spacing w:after="0" w:line="240" w:lineRule="auto"/>
    </w:pPr>
    <w:rPr>
      <w:rFonts w:eastAsia="Times New Roman" w:cs="Times New Roman"/>
      <w:color w:val="7F7F7F" w:themeColor="text1" w:themeTint="80"/>
      <w:sz w:val="19"/>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F4F46C664E74181A689600FB99F5E" ma:contentTypeVersion="11" ma:contentTypeDescription="Create a new document." ma:contentTypeScope="" ma:versionID="45cbdcb70e043eeae791069ff53bf1eb">
  <xsd:schema xmlns:xsd="http://www.w3.org/2001/XMLSchema" xmlns:xs="http://www.w3.org/2001/XMLSchema" xmlns:p="http://schemas.microsoft.com/office/2006/metadata/properties" xmlns:ns3="60f70ab8-f79b-47cd-bb41-50b4c603c7df" xmlns:ns4="fdb80b29-1a0c-4c55-9d02-05b5408313da" targetNamespace="http://schemas.microsoft.com/office/2006/metadata/properties" ma:root="true" ma:fieldsID="54fac1cd089a2327632757aaf4de1495" ns3:_="" ns4:_="">
    <xsd:import namespace="60f70ab8-f79b-47cd-bb41-50b4c603c7df"/>
    <xsd:import namespace="fdb80b29-1a0c-4c55-9d02-05b5408313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70ab8-f79b-47cd-bb41-50b4c603c7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80b29-1a0c-4c55-9d02-05b5408313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B9CC-1013-4B63-9074-2EB5DC69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70ab8-f79b-47cd-bb41-50b4c603c7df"/>
    <ds:schemaRef ds:uri="fdb80b29-1a0c-4c55-9d02-05b54083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D3AEE-C2CE-4E64-AB1D-2097EA2954B5}">
  <ds:schemaRefs>
    <ds:schemaRef ds:uri="http://schemas.microsoft.com/sharepoint/v3/contenttype/forms"/>
  </ds:schemaRefs>
</ds:datastoreItem>
</file>

<file path=customXml/itemProps3.xml><?xml version="1.0" encoding="utf-8"?>
<ds:datastoreItem xmlns:ds="http://schemas.openxmlformats.org/officeDocument/2006/customXml" ds:itemID="{225CB539-F1C9-42C8-AD53-A4CAD624C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443FE-85B0-431E-A0DE-688A6CF6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4</Pages>
  <Words>810</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Cardiff University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Anne Cooke</dc:creator>
  <cp:lastModifiedBy>BNA Office</cp:lastModifiedBy>
  <cp:revision>2</cp:revision>
  <cp:lastPrinted>2002-05-23T18:14:00Z</cp:lastPrinted>
  <dcterms:created xsi:type="dcterms:W3CDTF">2020-02-11T15:25:00Z</dcterms:created>
  <dcterms:modified xsi:type="dcterms:W3CDTF">2020-02-11T15:25:00Z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0x010100603F4F46C664E74181A689600FB99F5E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